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E61432" w14:textId="77777777" w:rsidR="002D143A" w:rsidRPr="006C56D2" w:rsidRDefault="002D143A" w:rsidP="00EB1613">
      <w:pPr>
        <w:tabs>
          <w:tab w:val="left" w:pos="567"/>
          <w:tab w:val="left" w:pos="1134"/>
          <w:tab w:val="left" w:pos="1701"/>
          <w:tab w:val="left" w:pos="2268"/>
          <w:tab w:val="left" w:pos="2835"/>
          <w:tab w:val="left" w:pos="3402"/>
        </w:tabs>
        <w:spacing w:after="0"/>
        <w:jc w:val="center"/>
        <w:rPr>
          <w:rFonts w:ascii="Cambria" w:hAnsi="Cambria"/>
        </w:rPr>
      </w:pPr>
    </w:p>
    <w:p w14:paraId="63A17C75" w14:textId="77777777" w:rsidR="002D143A" w:rsidRPr="006C56D2" w:rsidRDefault="002D143A" w:rsidP="00EB1613">
      <w:pPr>
        <w:tabs>
          <w:tab w:val="left" w:pos="567"/>
          <w:tab w:val="left" w:pos="1134"/>
          <w:tab w:val="left" w:pos="1701"/>
          <w:tab w:val="left" w:pos="2268"/>
          <w:tab w:val="left" w:pos="2835"/>
          <w:tab w:val="left" w:pos="3402"/>
        </w:tabs>
        <w:spacing w:after="0"/>
        <w:jc w:val="center"/>
        <w:rPr>
          <w:rFonts w:ascii="Cambria" w:hAnsi="Cambria"/>
        </w:rPr>
      </w:pPr>
      <w:r>
        <w:rPr>
          <w:noProof/>
          <w:lang w:val="en-IE" w:eastAsia="en-IE"/>
        </w:rPr>
        <w:drawing>
          <wp:inline distT="0" distB="0" distL="0" distR="0" wp14:anchorId="128E496D" wp14:editId="77A3A84C">
            <wp:extent cx="742950" cy="1076325"/>
            <wp:effectExtent l="0" t="0" r="0" b="0"/>
            <wp:docPr id="4" name="Picture 4" descr="SE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w="9525">
                      <a:noFill/>
                      <a:miter lim="800000"/>
                      <a:headEnd/>
                      <a:tailEnd/>
                    </a:ln>
                  </pic:spPr>
                </pic:pic>
              </a:graphicData>
            </a:graphic>
          </wp:inline>
        </w:drawing>
      </w:r>
    </w:p>
    <w:p w14:paraId="45307A7B" w14:textId="77777777" w:rsidR="002D143A" w:rsidRPr="006C56D2" w:rsidRDefault="002D143A" w:rsidP="00EB1613">
      <w:pPr>
        <w:tabs>
          <w:tab w:val="left" w:pos="567"/>
          <w:tab w:val="left" w:pos="1134"/>
          <w:tab w:val="left" w:pos="1701"/>
          <w:tab w:val="left" w:pos="2268"/>
          <w:tab w:val="left" w:pos="2835"/>
          <w:tab w:val="left" w:pos="3402"/>
        </w:tabs>
        <w:spacing w:after="0"/>
        <w:jc w:val="center"/>
        <w:rPr>
          <w:rFonts w:ascii="Cambria" w:hAnsi="Cambria"/>
          <w:sz w:val="28"/>
        </w:rPr>
      </w:pPr>
    </w:p>
    <w:p w14:paraId="6FD7A2B0" w14:textId="77777777" w:rsidR="002D143A" w:rsidRPr="0086257C" w:rsidRDefault="002D143A" w:rsidP="00EB1613">
      <w:pPr>
        <w:tabs>
          <w:tab w:val="left" w:pos="567"/>
          <w:tab w:val="left" w:pos="1134"/>
          <w:tab w:val="left" w:pos="1701"/>
          <w:tab w:val="left" w:pos="2268"/>
          <w:tab w:val="left" w:pos="2835"/>
          <w:tab w:val="left" w:pos="3402"/>
          <w:tab w:val="left" w:pos="3686"/>
        </w:tabs>
        <w:spacing w:before="160" w:after="0"/>
        <w:jc w:val="center"/>
        <w:rPr>
          <w:rFonts w:ascii="Cambria" w:hAnsi="Cambria"/>
          <w:sz w:val="34"/>
          <w:szCs w:val="34"/>
        </w:rPr>
      </w:pPr>
      <w:proofErr w:type="spellStart"/>
      <w:r w:rsidRPr="0086257C">
        <w:rPr>
          <w:rFonts w:ascii="Cambria" w:hAnsi="Cambria"/>
          <w:sz w:val="34"/>
          <w:szCs w:val="34"/>
        </w:rPr>
        <w:t>Coimisiún</w:t>
      </w:r>
      <w:proofErr w:type="spellEnd"/>
      <w:r w:rsidRPr="0086257C">
        <w:rPr>
          <w:rFonts w:ascii="Cambria" w:hAnsi="Cambria"/>
          <w:sz w:val="34"/>
          <w:szCs w:val="34"/>
        </w:rPr>
        <w:t xml:space="preserve"> </w:t>
      </w:r>
      <w:proofErr w:type="spellStart"/>
      <w:r w:rsidRPr="0086257C">
        <w:rPr>
          <w:rFonts w:ascii="Cambria" w:hAnsi="Cambria"/>
          <w:sz w:val="34"/>
          <w:szCs w:val="34"/>
        </w:rPr>
        <w:t>na</w:t>
      </w:r>
      <w:proofErr w:type="spellEnd"/>
      <w:r w:rsidRPr="0086257C">
        <w:rPr>
          <w:rFonts w:ascii="Cambria" w:hAnsi="Cambria"/>
          <w:sz w:val="34"/>
          <w:szCs w:val="34"/>
        </w:rPr>
        <w:t xml:space="preserve"> </w:t>
      </w:r>
      <w:proofErr w:type="spellStart"/>
      <w:r w:rsidRPr="0086257C">
        <w:rPr>
          <w:rFonts w:ascii="Cambria" w:hAnsi="Cambria"/>
          <w:sz w:val="34"/>
          <w:szCs w:val="34"/>
        </w:rPr>
        <w:t>Scrúduithe</w:t>
      </w:r>
      <w:proofErr w:type="spellEnd"/>
      <w:r w:rsidRPr="0086257C">
        <w:rPr>
          <w:rFonts w:ascii="Cambria" w:hAnsi="Cambria"/>
          <w:sz w:val="34"/>
          <w:szCs w:val="34"/>
        </w:rPr>
        <w:t xml:space="preserve"> </w:t>
      </w:r>
      <w:proofErr w:type="spellStart"/>
      <w:r w:rsidRPr="0086257C">
        <w:rPr>
          <w:rFonts w:ascii="Cambria" w:hAnsi="Cambria"/>
          <w:sz w:val="34"/>
          <w:szCs w:val="34"/>
        </w:rPr>
        <w:t>Stáit</w:t>
      </w:r>
      <w:proofErr w:type="spellEnd"/>
    </w:p>
    <w:p w14:paraId="3E892A41" w14:textId="77777777" w:rsidR="002D143A" w:rsidRPr="0086257C" w:rsidRDefault="002D143A" w:rsidP="00EB1613">
      <w:pPr>
        <w:tabs>
          <w:tab w:val="left" w:pos="567"/>
          <w:tab w:val="left" w:pos="1134"/>
          <w:tab w:val="left" w:pos="1701"/>
          <w:tab w:val="left" w:pos="2268"/>
          <w:tab w:val="left" w:pos="2835"/>
          <w:tab w:val="left" w:pos="3402"/>
        </w:tabs>
        <w:spacing w:before="160" w:after="0"/>
        <w:jc w:val="center"/>
        <w:rPr>
          <w:rFonts w:ascii="Cambria" w:hAnsi="Cambria"/>
          <w:sz w:val="34"/>
          <w:szCs w:val="34"/>
        </w:rPr>
      </w:pPr>
      <w:r w:rsidRPr="0086257C">
        <w:rPr>
          <w:rFonts w:ascii="Cambria" w:hAnsi="Cambria"/>
          <w:sz w:val="34"/>
          <w:szCs w:val="34"/>
        </w:rPr>
        <w:t>State Examinations Commission</w:t>
      </w:r>
    </w:p>
    <w:p w14:paraId="2F26E43E" w14:textId="77777777" w:rsidR="002D143A" w:rsidRPr="002D143A" w:rsidRDefault="002D143A" w:rsidP="00EB1613">
      <w:pPr>
        <w:tabs>
          <w:tab w:val="left" w:pos="567"/>
          <w:tab w:val="left" w:pos="1134"/>
          <w:tab w:val="left" w:pos="1701"/>
          <w:tab w:val="left" w:pos="2268"/>
          <w:tab w:val="left" w:pos="2835"/>
          <w:tab w:val="left" w:pos="3402"/>
        </w:tabs>
        <w:spacing w:after="0"/>
        <w:jc w:val="center"/>
        <w:rPr>
          <w:rFonts w:ascii="Cambria" w:hAnsi="Cambria"/>
          <w:sz w:val="28"/>
        </w:rPr>
      </w:pPr>
    </w:p>
    <w:p w14:paraId="020EF632" w14:textId="39EDE10E" w:rsidR="002D143A" w:rsidRPr="00442345" w:rsidRDefault="00345280" w:rsidP="00EB1613">
      <w:pPr>
        <w:pStyle w:val="Heading6"/>
        <w:tabs>
          <w:tab w:val="left" w:pos="567"/>
          <w:tab w:val="left" w:pos="1134"/>
          <w:tab w:val="left" w:pos="1701"/>
          <w:tab w:val="left" w:pos="2268"/>
          <w:tab w:val="left" w:pos="2835"/>
          <w:tab w:val="left" w:pos="3402"/>
        </w:tabs>
        <w:spacing w:after="0"/>
        <w:jc w:val="center"/>
        <w:rPr>
          <w:rFonts w:ascii="Cambria" w:hAnsi="Cambria"/>
          <w:b w:val="0"/>
          <w:i/>
          <w:sz w:val="44"/>
          <w:szCs w:val="44"/>
          <w:lang w:val="en-IE"/>
        </w:rPr>
      </w:pPr>
      <w:r w:rsidRPr="00442345">
        <w:rPr>
          <w:rFonts w:ascii="Cambria" w:hAnsi="Cambria"/>
          <w:b w:val="0"/>
          <w:sz w:val="44"/>
          <w:szCs w:val="44"/>
          <w:lang w:val="en-IE"/>
        </w:rPr>
        <w:t>Leaving Certificate</w:t>
      </w:r>
      <w:r w:rsidR="002D143A" w:rsidRPr="00442345">
        <w:rPr>
          <w:rFonts w:ascii="Cambria" w:hAnsi="Cambria"/>
          <w:b w:val="0"/>
          <w:sz w:val="44"/>
          <w:szCs w:val="44"/>
          <w:lang w:val="en-IE"/>
        </w:rPr>
        <w:t xml:space="preserve"> Examination</w:t>
      </w:r>
      <w:r w:rsidR="00432B6F">
        <w:rPr>
          <w:rFonts w:ascii="Cambria" w:hAnsi="Cambria"/>
          <w:b w:val="0"/>
          <w:sz w:val="44"/>
          <w:szCs w:val="44"/>
          <w:lang w:val="en-IE"/>
        </w:rPr>
        <w:t>,</w:t>
      </w:r>
      <w:r w:rsidR="009F4C74" w:rsidRPr="00442345">
        <w:rPr>
          <w:rFonts w:ascii="Cambria" w:hAnsi="Cambria"/>
          <w:b w:val="0"/>
          <w:sz w:val="44"/>
          <w:szCs w:val="44"/>
          <w:lang w:val="en-IE"/>
        </w:rPr>
        <w:t xml:space="preserve"> 20</w:t>
      </w:r>
      <w:r w:rsidR="006B1F5F">
        <w:rPr>
          <w:rFonts w:ascii="Cambria" w:hAnsi="Cambria"/>
          <w:b w:val="0"/>
          <w:sz w:val="44"/>
          <w:szCs w:val="44"/>
          <w:lang w:val="en-IE"/>
        </w:rPr>
        <w:t>24</w:t>
      </w:r>
    </w:p>
    <w:p w14:paraId="13077D36" w14:textId="77777777" w:rsidR="002D143A" w:rsidRPr="002D143A" w:rsidRDefault="002D143A" w:rsidP="00EB1613">
      <w:pPr>
        <w:tabs>
          <w:tab w:val="left" w:pos="567"/>
          <w:tab w:val="left" w:pos="1134"/>
          <w:tab w:val="left" w:pos="1701"/>
          <w:tab w:val="left" w:pos="2268"/>
          <w:tab w:val="left" w:pos="2835"/>
          <w:tab w:val="left" w:pos="3402"/>
        </w:tabs>
        <w:spacing w:after="0"/>
        <w:jc w:val="center"/>
        <w:rPr>
          <w:rFonts w:ascii="Cambria" w:hAnsi="Cambria"/>
          <w:sz w:val="44"/>
          <w:szCs w:val="44"/>
        </w:rPr>
      </w:pPr>
    </w:p>
    <w:p w14:paraId="215B3812" w14:textId="77777777" w:rsidR="002D143A" w:rsidRPr="002D143A" w:rsidRDefault="002D143A" w:rsidP="00EB1613">
      <w:pPr>
        <w:tabs>
          <w:tab w:val="left" w:pos="567"/>
          <w:tab w:val="left" w:pos="1134"/>
          <w:tab w:val="left" w:pos="1701"/>
          <w:tab w:val="left" w:pos="2268"/>
          <w:tab w:val="left" w:pos="2835"/>
          <w:tab w:val="left" w:pos="3402"/>
        </w:tabs>
        <w:spacing w:after="0"/>
        <w:jc w:val="center"/>
        <w:rPr>
          <w:rFonts w:ascii="Cambria" w:hAnsi="Cambria"/>
        </w:rPr>
      </w:pPr>
    </w:p>
    <w:p w14:paraId="4382BE8A" w14:textId="1802B848" w:rsidR="002D143A" w:rsidRDefault="006B1F5F" w:rsidP="006B1F5F">
      <w:pPr>
        <w:tabs>
          <w:tab w:val="left" w:pos="567"/>
          <w:tab w:val="left" w:pos="1134"/>
          <w:tab w:val="left" w:pos="1701"/>
          <w:tab w:val="left" w:pos="2268"/>
          <w:tab w:val="left" w:pos="2835"/>
          <w:tab w:val="left" w:pos="3402"/>
          <w:tab w:val="center" w:pos="4818"/>
          <w:tab w:val="left" w:pos="8190"/>
        </w:tabs>
        <w:spacing w:after="0"/>
        <w:rPr>
          <w:rFonts w:ascii="Cambria" w:hAnsi="Cambria"/>
          <w:sz w:val="64"/>
          <w:szCs w:val="64"/>
        </w:rPr>
      </w:pPr>
      <w:r>
        <w:rPr>
          <w:rFonts w:ascii="Cambria" w:hAnsi="Cambria"/>
          <w:sz w:val="64"/>
          <w:szCs w:val="64"/>
        </w:rPr>
        <w:tab/>
      </w:r>
      <w:r>
        <w:rPr>
          <w:rFonts w:ascii="Cambria" w:hAnsi="Cambria"/>
          <w:sz w:val="64"/>
          <w:szCs w:val="64"/>
        </w:rPr>
        <w:tab/>
      </w:r>
      <w:r>
        <w:rPr>
          <w:rFonts w:ascii="Cambria" w:hAnsi="Cambria"/>
          <w:sz w:val="64"/>
          <w:szCs w:val="64"/>
        </w:rPr>
        <w:tab/>
      </w:r>
      <w:r>
        <w:rPr>
          <w:rFonts w:ascii="Cambria" w:hAnsi="Cambria"/>
          <w:sz w:val="64"/>
          <w:szCs w:val="64"/>
        </w:rPr>
        <w:tab/>
      </w:r>
      <w:r>
        <w:rPr>
          <w:rFonts w:ascii="Cambria" w:hAnsi="Cambria"/>
          <w:sz w:val="64"/>
          <w:szCs w:val="64"/>
        </w:rPr>
        <w:tab/>
      </w:r>
      <w:r w:rsidR="00637087">
        <w:rPr>
          <w:rFonts w:ascii="Cambria" w:hAnsi="Cambria"/>
          <w:sz w:val="64"/>
          <w:szCs w:val="64"/>
        </w:rPr>
        <w:t>Classical Studies</w:t>
      </w:r>
      <w:r>
        <w:rPr>
          <w:rFonts w:ascii="Cambria" w:hAnsi="Cambria"/>
          <w:sz w:val="64"/>
          <w:szCs w:val="64"/>
        </w:rPr>
        <w:tab/>
      </w:r>
    </w:p>
    <w:p w14:paraId="1634BBD3" w14:textId="1619925A" w:rsidR="00C76A4F" w:rsidRDefault="00C76A4F" w:rsidP="00C76A4F">
      <w:pPr>
        <w:tabs>
          <w:tab w:val="left" w:pos="567"/>
          <w:tab w:val="left" w:pos="1134"/>
          <w:tab w:val="left" w:pos="1701"/>
          <w:tab w:val="left" w:pos="2268"/>
          <w:tab w:val="left" w:pos="2835"/>
          <w:tab w:val="left" w:pos="3402"/>
        </w:tabs>
        <w:spacing w:before="320" w:after="0"/>
        <w:jc w:val="center"/>
        <w:rPr>
          <w:rFonts w:ascii="Cambria" w:hAnsi="Cambria"/>
          <w:sz w:val="44"/>
          <w:szCs w:val="44"/>
        </w:rPr>
      </w:pPr>
      <w:r>
        <w:rPr>
          <w:rFonts w:ascii="Cambria" w:hAnsi="Cambria"/>
          <w:sz w:val="44"/>
          <w:szCs w:val="44"/>
        </w:rPr>
        <w:t>Research Study Report</w:t>
      </w:r>
    </w:p>
    <w:p w14:paraId="6E104DE0" w14:textId="74DD3602" w:rsidR="005044A7" w:rsidRPr="00C76A4F" w:rsidRDefault="007C235C" w:rsidP="00C76A4F">
      <w:pPr>
        <w:tabs>
          <w:tab w:val="left" w:pos="567"/>
          <w:tab w:val="left" w:pos="1134"/>
          <w:tab w:val="left" w:pos="1701"/>
          <w:tab w:val="left" w:pos="2268"/>
          <w:tab w:val="left" w:pos="2835"/>
          <w:tab w:val="left" w:pos="3402"/>
        </w:tabs>
        <w:spacing w:before="320" w:after="0"/>
        <w:jc w:val="center"/>
        <w:rPr>
          <w:rFonts w:ascii="Cambria" w:hAnsi="Cambria"/>
          <w:sz w:val="44"/>
          <w:szCs w:val="44"/>
        </w:rPr>
      </w:pPr>
      <w:r w:rsidRPr="00270F85">
        <w:rPr>
          <w:rFonts w:ascii="Cambria" w:hAnsi="Cambria"/>
          <w:sz w:val="44"/>
          <w:szCs w:val="44"/>
        </w:rPr>
        <w:t xml:space="preserve">Coursework </w:t>
      </w:r>
      <w:r w:rsidR="00270F85" w:rsidRPr="00270F85">
        <w:rPr>
          <w:rFonts w:ascii="Cambria" w:hAnsi="Cambria"/>
          <w:sz w:val="44"/>
          <w:szCs w:val="44"/>
        </w:rPr>
        <w:t>Completion</w:t>
      </w:r>
      <w:r w:rsidR="005044A7" w:rsidRPr="00270F85">
        <w:rPr>
          <w:rFonts w:ascii="Cambria" w:hAnsi="Cambria"/>
          <w:sz w:val="44"/>
          <w:szCs w:val="44"/>
        </w:rPr>
        <w:t xml:space="preserve"> Booklet</w:t>
      </w:r>
    </w:p>
    <w:p w14:paraId="09D49039" w14:textId="7040FA8C" w:rsidR="002D143A" w:rsidRPr="00442345" w:rsidRDefault="005044A7" w:rsidP="00EB1613">
      <w:pPr>
        <w:tabs>
          <w:tab w:val="left" w:pos="567"/>
          <w:tab w:val="left" w:pos="1134"/>
          <w:tab w:val="left" w:pos="1701"/>
          <w:tab w:val="left" w:pos="2268"/>
          <w:tab w:val="left" w:pos="2835"/>
          <w:tab w:val="left" w:pos="3402"/>
        </w:tabs>
        <w:spacing w:before="320" w:after="0"/>
        <w:jc w:val="center"/>
        <w:rPr>
          <w:rFonts w:ascii="Cambria" w:hAnsi="Cambria"/>
          <w:sz w:val="44"/>
          <w:szCs w:val="44"/>
        </w:rPr>
      </w:pPr>
      <w:r>
        <w:rPr>
          <w:rFonts w:ascii="Cambria" w:hAnsi="Cambria"/>
          <w:sz w:val="44"/>
          <w:szCs w:val="44"/>
        </w:rPr>
        <w:t xml:space="preserve">Common Level </w:t>
      </w:r>
    </w:p>
    <w:p w14:paraId="3AAD9740" w14:textId="77777777" w:rsidR="00542286" w:rsidRDefault="00542286" w:rsidP="00B674A2">
      <w:pPr>
        <w:pStyle w:val="Title"/>
        <w:spacing w:after="0"/>
        <w:ind w:right="-2"/>
      </w:pPr>
    </w:p>
    <w:p w14:paraId="296AEF8C" w14:textId="69B1EE97" w:rsidR="002D143A" w:rsidRPr="00442345" w:rsidRDefault="00591FD8" w:rsidP="00B674A2">
      <w:pPr>
        <w:spacing w:after="0"/>
        <w:jc w:val="center"/>
        <w:rPr>
          <w:rFonts w:asciiTheme="majorHAnsi" w:hAnsiTheme="majorHAnsi"/>
          <w:sz w:val="44"/>
          <w:szCs w:val="44"/>
        </w:rPr>
      </w:pPr>
      <w:r w:rsidRPr="00442345">
        <w:rPr>
          <w:rFonts w:asciiTheme="majorHAnsi" w:hAnsiTheme="majorHAnsi"/>
          <w:sz w:val="44"/>
          <w:szCs w:val="44"/>
        </w:rPr>
        <w:t>100 marks</w:t>
      </w:r>
    </w:p>
    <w:p w14:paraId="0674A30F" w14:textId="358E1102" w:rsidR="002D143A" w:rsidRDefault="002D143A" w:rsidP="00B674A2">
      <w:pPr>
        <w:spacing w:after="0"/>
        <w:jc w:val="center"/>
      </w:pPr>
    </w:p>
    <w:p w14:paraId="262F391E" w14:textId="77777777" w:rsidR="005B2ABE" w:rsidRDefault="005B2ABE" w:rsidP="00B674A2">
      <w:pPr>
        <w:spacing w:after="0"/>
        <w:jc w:val="center"/>
      </w:pPr>
    </w:p>
    <w:p w14:paraId="6C15C96D" w14:textId="77777777" w:rsidR="00B560D8" w:rsidRPr="002D143A" w:rsidRDefault="00B560D8" w:rsidP="00B674A2">
      <w:pPr>
        <w:spacing w:after="0"/>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668"/>
      </w:tblGrid>
      <w:tr w:rsidR="005B2ABE" w:rsidRPr="0019251D" w14:paraId="2D2E6ED1" w14:textId="77777777" w:rsidTr="005B2ABE">
        <w:trPr>
          <w:trHeight w:val="680"/>
          <w:jc w:val="center"/>
        </w:trPr>
        <w:tc>
          <w:tcPr>
            <w:tcW w:w="3058" w:type="dxa"/>
            <w:tcBorders>
              <w:right w:val="single" w:sz="4" w:space="0" w:color="auto"/>
            </w:tcBorders>
            <w:vAlign w:val="center"/>
          </w:tcPr>
          <w:p w14:paraId="6AB12A82" w14:textId="77777777" w:rsidR="005B2ABE" w:rsidRPr="0019251D" w:rsidRDefault="005B2ABE" w:rsidP="005555B2">
            <w:pPr>
              <w:rPr>
                <w:rFonts w:cstheme="minorHAnsi"/>
                <w:b/>
              </w:rPr>
            </w:pPr>
            <w:r w:rsidRPr="0019251D">
              <w:rPr>
                <w:rFonts w:cstheme="minorHAnsi"/>
                <w:b/>
              </w:rPr>
              <w:t>Examination Number</w:t>
            </w:r>
            <w:r w:rsidRPr="0019251D">
              <w:rPr>
                <w:rFonts w:cstheme="minorHAnsi"/>
                <w:b/>
              </w:rPr>
              <w:tab/>
              <w:t xml:space="preserve"> </w:t>
            </w:r>
          </w:p>
        </w:tc>
        <w:sdt>
          <w:sdtPr>
            <w:rPr>
              <w:rStyle w:val="ArialFormsChar"/>
              <w:rFonts w:eastAsiaTheme="minorHAnsi"/>
            </w:rPr>
            <w:alias w:val="Examination Number"/>
            <w:tag w:val="Examination Number"/>
            <w:id w:val="1381593589"/>
            <w:placeholder>
              <w:docPart w:val="1D8C8D9FE2514E2F8E0059A58E2CA49C"/>
            </w:placeholder>
            <w:showingPlcHdr/>
            <w:text/>
          </w:sdtPr>
          <w:sdtEndPr>
            <w:rPr>
              <w:rStyle w:val="DefaultParagraphFont"/>
              <w:rFonts w:ascii="Calibri" w:eastAsia="Times New Roman" w:hAnsi="Calibri" w:cstheme="minorHAnsi"/>
              <w:b/>
            </w:rPr>
          </w:sdtEndPr>
          <w:sdtContent>
            <w:tc>
              <w:tcPr>
                <w:tcW w:w="3668" w:type="dxa"/>
                <w:tcBorders>
                  <w:top w:val="single" w:sz="4" w:space="0" w:color="auto"/>
                  <w:left w:val="single" w:sz="4" w:space="0" w:color="auto"/>
                  <w:bottom w:val="single" w:sz="4" w:space="0" w:color="auto"/>
                  <w:right w:val="single" w:sz="4" w:space="0" w:color="auto"/>
                </w:tcBorders>
                <w:vAlign w:val="center"/>
              </w:tcPr>
              <w:p w14:paraId="29B8AF6B" w14:textId="77777777" w:rsidR="005B2ABE" w:rsidRPr="0019251D" w:rsidRDefault="005B2ABE" w:rsidP="005555B2">
                <w:pPr>
                  <w:rPr>
                    <w:rFonts w:cstheme="minorHAnsi"/>
                    <w:b/>
                  </w:rPr>
                </w:pPr>
                <w:r w:rsidRPr="00BD29FA">
                  <w:rPr>
                    <w:rStyle w:val="PlaceholderText"/>
                    <w:color w:val="000000" w:themeColor="text1"/>
                  </w:rPr>
                  <w:t>6 Digit Number</w:t>
                </w:r>
              </w:p>
            </w:tc>
          </w:sdtContent>
        </w:sdt>
      </w:tr>
      <w:tr w:rsidR="005B2ABE" w:rsidRPr="0019251D" w14:paraId="61A0E580" w14:textId="77777777" w:rsidTr="005B2ABE">
        <w:trPr>
          <w:trHeight w:val="680"/>
          <w:jc w:val="center"/>
        </w:trPr>
        <w:tc>
          <w:tcPr>
            <w:tcW w:w="3058" w:type="dxa"/>
            <w:tcBorders>
              <w:right w:val="single" w:sz="4" w:space="0" w:color="auto"/>
            </w:tcBorders>
            <w:vAlign w:val="center"/>
          </w:tcPr>
          <w:p w14:paraId="695E24AF" w14:textId="77777777" w:rsidR="005B2ABE" w:rsidRPr="0019251D" w:rsidRDefault="005B2ABE" w:rsidP="005555B2">
            <w:pPr>
              <w:rPr>
                <w:rFonts w:cstheme="minorHAnsi"/>
                <w:b/>
              </w:rPr>
            </w:pPr>
            <w:r>
              <w:rPr>
                <w:rFonts w:cstheme="minorHAnsi"/>
                <w:b/>
              </w:rPr>
              <w:t>Date of Birth</w:t>
            </w:r>
            <w:r w:rsidRPr="0019251D">
              <w:rPr>
                <w:rFonts w:cstheme="minorHAnsi"/>
                <w:b/>
              </w:rPr>
              <w:t xml:space="preserve"> </w:t>
            </w:r>
          </w:p>
        </w:tc>
        <w:tc>
          <w:tcPr>
            <w:tcW w:w="3668" w:type="dxa"/>
            <w:tcBorders>
              <w:top w:val="single" w:sz="4" w:space="0" w:color="auto"/>
              <w:left w:val="single" w:sz="4" w:space="0" w:color="auto"/>
              <w:bottom w:val="single" w:sz="4" w:space="0" w:color="auto"/>
              <w:right w:val="single" w:sz="4" w:space="0" w:color="auto"/>
            </w:tcBorders>
            <w:vAlign w:val="center"/>
          </w:tcPr>
          <w:p w14:paraId="5BB248D4" w14:textId="77777777" w:rsidR="005B2ABE" w:rsidRPr="0019251D" w:rsidRDefault="00CF3468" w:rsidP="005555B2">
            <w:pPr>
              <w:rPr>
                <w:rFonts w:cstheme="minorHAnsi"/>
                <w:b/>
              </w:rPr>
            </w:pPr>
            <w:sdt>
              <w:sdtPr>
                <w:rPr>
                  <w:rStyle w:val="ArialFormsChar"/>
                  <w:rFonts w:eastAsiaTheme="minorHAnsi"/>
                </w:rPr>
                <w:alias w:val="Day Month Year of Birth"/>
                <w:tag w:val="Day Month Year of Birth"/>
                <w:id w:val="1210850511"/>
                <w:placeholder>
                  <w:docPart w:val="0233850E9B604D4083A0304133E3F2BA"/>
                </w:placeholder>
                <w:showingPlcHdr/>
                <w:text/>
              </w:sdtPr>
              <w:sdtEndPr>
                <w:rPr>
                  <w:rStyle w:val="DefaultParagraphFont"/>
                  <w:rFonts w:ascii="Calibri" w:eastAsia="Times New Roman" w:hAnsi="Calibri" w:cstheme="minorHAnsi"/>
                  <w:b/>
                </w:rPr>
              </w:sdtEndPr>
              <w:sdtContent>
                <w:r w:rsidR="005B2ABE" w:rsidRPr="007D4631">
                  <w:rPr>
                    <w:rStyle w:val="PlaceholderText"/>
                    <w:color w:val="000000" w:themeColor="text1"/>
                  </w:rPr>
                  <w:t>Format DD/</w:t>
                </w:r>
                <w:r w:rsidR="005B2ABE">
                  <w:rPr>
                    <w:rStyle w:val="PlaceholderText"/>
                    <w:color w:val="000000" w:themeColor="text1"/>
                  </w:rPr>
                  <w:t>MM/YY</w:t>
                </w:r>
              </w:sdtContent>
            </w:sdt>
          </w:p>
        </w:tc>
      </w:tr>
    </w:tbl>
    <w:p w14:paraId="6985ED86" w14:textId="4DFDA232" w:rsidR="002D4F76" w:rsidRDefault="002D4F76" w:rsidP="00B674A2">
      <w:pPr>
        <w:pStyle w:val="Title"/>
        <w:spacing w:after="0"/>
        <w:ind w:right="-2"/>
      </w:pPr>
    </w:p>
    <w:p w14:paraId="10FF3B8D" w14:textId="77777777" w:rsidR="001A7B7B" w:rsidRPr="00E144AD" w:rsidRDefault="00E144AD" w:rsidP="001A7B7B">
      <w:pPr>
        <w:pStyle w:val="Title"/>
        <w:tabs>
          <w:tab w:val="left" w:pos="3285"/>
        </w:tabs>
        <w:spacing w:after="0"/>
        <w:ind w:right="-2"/>
        <w:jc w:val="left"/>
      </w:pPr>
      <w:r>
        <w:tab/>
      </w:r>
    </w:p>
    <w:p w14:paraId="57F802B0" w14:textId="41A5CEE7" w:rsidR="00E144AD" w:rsidRPr="00E144AD" w:rsidRDefault="00E144AD" w:rsidP="001A7B7B">
      <w:pPr>
        <w:pStyle w:val="Title"/>
        <w:tabs>
          <w:tab w:val="left" w:pos="3285"/>
        </w:tabs>
        <w:spacing w:after="0"/>
        <w:ind w:right="-2"/>
        <w:jc w:val="left"/>
      </w:pPr>
    </w:p>
    <w:p w14:paraId="636C287C" w14:textId="77777777" w:rsidR="00E22E68" w:rsidRPr="00345280" w:rsidRDefault="00E22E68" w:rsidP="00EB1613">
      <w:pPr>
        <w:pStyle w:val="Title"/>
        <w:spacing w:after="0"/>
        <w:ind w:right="-2"/>
      </w:pPr>
    </w:p>
    <w:p w14:paraId="475A086B" w14:textId="77777777" w:rsidR="00345280" w:rsidRDefault="00345280">
      <w:pPr>
        <w:suppressAutoHyphens w:val="0"/>
        <w:rPr>
          <w:rFonts w:asciiTheme="majorHAnsi" w:hAnsiTheme="majorHAnsi" w:cstheme="minorHAnsi"/>
          <w:b/>
          <w:sz w:val="28"/>
          <w:szCs w:val="28"/>
          <w:lang w:val="en-IE"/>
        </w:rPr>
      </w:pPr>
      <w:r>
        <w:rPr>
          <w:rFonts w:asciiTheme="majorHAnsi" w:hAnsiTheme="majorHAnsi" w:cstheme="minorHAnsi"/>
          <w:b/>
          <w:sz w:val="28"/>
          <w:szCs w:val="28"/>
          <w:lang w:val="en-IE"/>
        </w:rPr>
        <w:br w:type="page"/>
      </w:r>
    </w:p>
    <w:p w14:paraId="0DE4CF0A" w14:textId="14376681" w:rsidR="001E0261" w:rsidRDefault="001E0261" w:rsidP="00901BA2">
      <w:pPr>
        <w:pStyle w:val="SectionTitle"/>
        <w:shd w:val="clear" w:color="auto" w:fill="D9D9D9" w:themeFill="background1" w:themeFillShade="D9"/>
        <w:ind w:left="170" w:right="170"/>
        <w:jc w:val="center"/>
      </w:pPr>
      <w:r w:rsidRPr="00901BA2">
        <w:lastRenderedPageBreak/>
        <w:t>Information for Candidates, Teachers and Schools</w:t>
      </w:r>
    </w:p>
    <w:p w14:paraId="07281988" w14:textId="77777777" w:rsidR="00C87BD7" w:rsidRPr="00E53E08" w:rsidRDefault="00C87BD7" w:rsidP="00C87BD7">
      <w:pPr>
        <w:jc w:val="center"/>
        <w:rPr>
          <w:rFonts w:ascii="Cambria" w:hAnsi="Cambria" w:cstheme="minorHAnsi"/>
          <w:b/>
        </w:rPr>
      </w:pPr>
      <w:r>
        <w:rPr>
          <w:rFonts w:ascii="Cambria" w:hAnsi="Cambria" w:cstheme="minorHAnsi"/>
          <w:b/>
        </w:rPr>
        <w:t>Completion of the report</w:t>
      </w:r>
    </w:p>
    <w:p w14:paraId="451D2040" w14:textId="2CD0B0F2" w:rsidR="00A4463C" w:rsidRPr="00C23261" w:rsidRDefault="006427C9" w:rsidP="008325AE">
      <w:pPr>
        <w:pStyle w:val="ListParagraph"/>
        <w:numPr>
          <w:ilvl w:val="0"/>
          <w:numId w:val="41"/>
        </w:numPr>
        <w:suppressAutoHyphens w:val="0"/>
        <w:spacing w:after="60"/>
        <w:ind w:left="714" w:hanging="357"/>
        <w:contextualSpacing w:val="0"/>
        <w:rPr>
          <w:rFonts w:cstheme="minorHAnsi"/>
        </w:rPr>
      </w:pPr>
      <w:r w:rsidRPr="00C23261">
        <w:rPr>
          <w:rFonts w:cstheme="minorHAnsi"/>
        </w:rPr>
        <w:t>Your Research Study Report</w:t>
      </w:r>
      <w:r w:rsidR="00714295" w:rsidRPr="00C23261">
        <w:rPr>
          <w:rFonts w:cstheme="minorHAnsi"/>
        </w:rPr>
        <w:t xml:space="preserve"> (RSR)</w:t>
      </w:r>
      <w:r w:rsidRPr="00C23261">
        <w:rPr>
          <w:rFonts w:cstheme="minorHAnsi"/>
        </w:rPr>
        <w:t xml:space="preserve"> must be completed in this </w:t>
      </w:r>
      <w:r w:rsidR="00C23261" w:rsidRPr="00C23261">
        <w:rPr>
          <w:rFonts w:cstheme="minorHAnsi"/>
        </w:rPr>
        <w:t xml:space="preserve">digital </w:t>
      </w:r>
      <w:r w:rsidRPr="00C23261">
        <w:rPr>
          <w:rFonts w:cstheme="minorHAnsi"/>
        </w:rPr>
        <w:t>booklet, using the prescribed structure. Th</w:t>
      </w:r>
      <w:r w:rsidR="00C23261" w:rsidRPr="00C23261">
        <w:rPr>
          <w:rFonts w:cstheme="minorHAnsi"/>
        </w:rPr>
        <w:t>is</w:t>
      </w:r>
      <w:r w:rsidRPr="00C23261">
        <w:rPr>
          <w:rFonts w:cstheme="minorHAnsi"/>
        </w:rPr>
        <w:t xml:space="preserve"> booklet has been supplied to you</w:t>
      </w:r>
      <w:r w:rsidR="00C23261" w:rsidRPr="00C23261">
        <w:rPr>
          <w:rFonts w:cstheme="minorHAnsi"/>
        </w:rPr>
        <w:t xml:space="preserve"> by the SEC</w:t>
      </w:r>
      <w:r w:rsidRPr="00C23261">
        <w:rPr>
          <w:rFonts w:cstheme="minorHAnsi"/>
        </w:rPr>
        <w:t xml:space="preserve"> in Microsoft Word (.docx) format.</w:t>
      </w:r>
      <w:r w:rsidR="00612581" w:rsidRPr="00C23261">
        <w:rPr>
          <w:rFonts w:cstheme="minorHAnsi"/>
        </w:rPr>
        <w:t xml:space="preserve"> </w:t>
      </w:r>
      <w:r w:rsidR="008E02DE" w:rsidRPr="00C23261">
        <w:rPr>
          <w:rFonts w:cstheme="minorHAnsi"/>
        </w:rPr>
        <w:t xml:space="preserve">However, when you are signing off and submitting your coursework booklet, it must be converted to PDF format before being submitted through the Schools Portal. </w:t>
      </w:r>
      <w:r w:rsidR="00A4463C" w:rsidRPr="00C23261">
        <w:rPr>
          <w:rFonts w:cstheme="minorHAnsi"/>
        </w:rPr>
        <w:t>It is your responsibility to ensure that all electronic material submitted is free from viruses etc., so that the file can be opened for assessment.</w:t>
      </w:r>
    </w:p>
    <w:p w14:paraId="716457E7" w14:textId="5E2EA1BA" w:rsidR="006427C9" w:rsidRPr="00B8070C" w:rsidRDefault="008E02DE" w:rsidP="008325AE">
      <w:pPr>
        <w:pStyle w:val="ListParagraph"/>
        <w:numPr>
          <w:ilvl w:val="0"/>
          <w:numId w:val="41"/>
        </w:numPr>
        <w:suppressAutoHyphens w:val="0"/>
        <w:spacing w:after="60"/>
        <w:ind w:left="714" w:hanging="357"/>
        <w:contextualSpacing w:val="0"/>
        <w:rPr>
          <w:rFonts w:cstheme="minorHAnsi"/>
        </w:rPr>
      </w:pPr>
      <w:r w:rsidRPr="00B8070C">
        <w:rPr>
          <w:rFonts w:cstheme="minorHAnsi"/>
        </w:rPr>
        <w:t>You must also print the final version of your PDF booklet, and give it to your teacher. You should carefully proofread the copy that you have printed from the PDF file, so as to ensure that all of your work is visible. Any work that is not visible on the printed copy will likewise not be visible to examiners marking the work digitally</w:t>
      </w:r>
      <w:r w:rsidR="00612581" w:rsidRPr="00B8070C">
        <w:rPr>
          <w:rFonts w:cstheme="minorHAnsi"/>
        </w:rPr>
        <w:t>,</w:t>
      </w:r>
      <w:r w:rsidR="00A4463C" w:rsidRPr="00B8070C">
        <w:rPr>
          <w:rFonts w:cstheme="minorHAnsi"/>
        </w:rPr>
        <w:t xml:space="preserve"> and can therefore not be awarded any marks. </w:t>
      </w:r>
    </w:p>
    <w:p w14:paraId="3FFBCAB0" w14:textId="77777777" w:rsidR="00C87BD7" w:rsidRPr="00670C02" w:rsidRDefault="00C87BD7" w:rsidP="008325AE">
      <w:pPr>
        <w:pStyle w:val="ListParagraph"/>
        <w:numPr>
          <w:ilvl w:val="0"/>
          <w:numId w:val="41"/>
        </w:numPr>
        <w:suppressAutoHyphens w:val="0"/>
        <w:spacing w:after="60"/>
        <w:ind w:left="714" w:hanging="357"/>
        <w:contextualSpacing w:val="0"/>
        <w:rPr>
          <w:rFonts w:cstheme="minorHAnsi"/>
          <w:b/>
        </w:rPr>
      </w:pPr>
      <w:r w:rsidRPr="00670C02">
        <w:rPr>
          <w:rFonts w:cstheme="minorHAnsi"/>
          <w:b/>
        </w:rPr>
        <w:t>Examiners will only mark work that is submitted as outlined in this booklet.</w:t>
      </w:r>
    </w:p>
    <w:p w14:paraId="18DEACF4" w14:textId="2246A58E" w:rsidR="006427C9" w:rsidRPr="006427C9" w:rsidRDefault="006427C9" w:rsidP="008325AE">
      <w:pPr>
        <w:pStyle w:val="ListParagraph"/>
        <w:numPr>
          <w:ilvl w:val="0"/>
          <w:numId w:val="41"/>
        </w:numPr>
        <w:suppressAutoHyphens w:val="0"/>
        <w:spacing w:after="60"/>
        <w:ind w:left="714" w:hanging="357"/>
        <w:contextualSpacing w:val="0"/>
        <w:rPr>
          <w:rFonts w:cstheme="minorHAnsi"/>
        </w:rPr>
      </w:pPr>
      <w:r>
        <w:rPr>
          <w:rFonts w:cstheme="minorHAnsi"/>
        </w:rPr>
        <w:t xml:space="preserve">Your </w:t>
      </w:r>
      <w:r w:rsidR="008C3A34">
        <w:rPr>
          <w:rFonts w:cstheme="minorHAnsi"/>
        </w:rPr>
        <w:t>report</w:t>
      </w:r>
      <w:r w:rsidR="00A31E79" w:rsidRPr="00A31E79">
        <w:rPr>
          <w:rFonts w:cstheme="minorHAnsi"/>
        </w:rPr>
        <w:t xml:space="preserve"> </w:t>
      </w:r>
      <w:r>
        <w:rPr>
          <w:rFonts w:cstheme="minorHAnsi"/>
        </w:rPr>
        <w:t xml:space="preserve">must not exceed a total length 1700 </w:t>
      </w:r>
      <w:r w:rsidRPr="007800F3">
        <w:rPr>
          <w:rFonts w:cstheme="minorHAnsi"/>
        </w:rPr>
        <w:t>words</w:t>
      </w:r>
      <w:r w:rsidR="006E4404" w:rsidRPr="00270F85">
        <w:rPr>
          <w:rFonts w:cstheme="minorHAnsi"/>
        </w:rPr>
        <w:t>, including any quotations or in-text citation of references, but excluding</w:t>
      </w:r>
      <w:r w:rsidRPr="00270F85">
        <w:rPr>
          <w:rFonts w:cstheme="minorHAnsi"/>
        </w:rPr>
        <w:t xml:space="preserve"> </w:t>
      </w:r>
      <w:r w:rsidR="006E4404" w:rsidRPr="00270F85">
        <w:rPr>
          <w:rFonts w:cstheme="minorHAnsi"/>
        </w:rPr>
        <w:t xml:space="preserve">wording in the image or bibliography space. This </w:t>
      </w:r>
      <w:r w:rsidRPr="00270F85">
        <w:rPr>
          <w:rFonts w:cstheme="minorHAnsi"/>
        </w:rPr>
        <w:t xml:space="preserve">booklet gives a suggested word </w:t>
      </w:r>
      <w:r w:rsidRPr="00A31E79">
        <w:rPr>
          <w:rFonts w:cstheme="minorHAnsi"/>
        </w:rPr>
        <w:t>count</w:t>
      </w:r>
      <w:r w:rsidR="00D37D36" w:rsidRPr="00A31E79">
        <w:rPr>
          <w:rFonts w:cstheme="minorHAnsi"/>
        </w:rPr>
        <w:t xml:space="preserve"> range</w:t>
      </w:r>
      <w:r w:rsidRPr="00270F85">
        <w:rPr>
          <w:rFonts w:cstheme="minorHAnsi"/>
        </w:rPr>
        <w:t xml:space="preserve"> for each section of the report, and these are</w:t>
      </w:r>
      <w:r w:rsidRPr="007800F3">
        <w:rPr>
          <w:rFonts w:cstheme="minorHAnsi"/>
        </w:rPr>
        <w:t xml:space="preserve"> listed </w:t>
      </w:r>
      <w:r>
        <w:rPr>
          <w:rFonts w:cstheme="minorHAnsi"/>
        </w:rPr>
        <w:t xml:space="preserve">below </w:t>
      </w:r>
      <w:r w:rsidRPr="007800F3">
        <w:rPr>
          <w:rFonts w:cstheme="minorHAnsi"/>
        </w:rPr>
        <w:t xml:space="preserve">in the </w:t>
      </w:r>
      <w:r>
        <w:rPr>
          <w:rFonts w:cstheme="minorHAnsi"/>
        </w:rPr>
        <w:t>Research Study Report Structure</w:t>
      </w:r>
      <w:r w:rsidRPr="007800F3">
        <w:rPr>
          <w:rFonts w:cstheme="minorHAnsi"/>
        </w:rPr>
        <w:t xml:space="preserve"> </w:t>
      </w:r>
      <w:r>
        <w:rPr>
          <w:rFonts w:cstheme="minorHAnsi"/>
        </w:rPr>
        <w:t>on page 4</w:t>
      </w:r>
      <w:r w:rsidRPr="007800F3">
        <w:rPr>
          <w:rFonts w:cstheme="minorHAnsi"/>
        </w:rPr>
        <w:t>.</w:t>
      </w:r>
      <w:r>
        <w:rPr>
          <w:rFonts w:cstheme="minorHAnsi"/>
        </w:rPr>
        <w:t xml:space="preserve"> </w:t>
      </w:r>
      <w:r w:rsidRPr="007800F3">
        <w:rPr>
          <w:rFonts w:cstheme="minorHAnsi"/>
        </w:rPr>
        <w:t xml:space="preserve">The total number of pages of your booklet must not exceed </w:t>
      </w:r>
      <w:r w:rsidRPr="007800F3">
        <w:rPr>
          <w:rFonts w:cstheme="minorHAnsi"/>
          <w:b/>
          <w:i/>
        </w:rPr>
        <w:t>1</w:t>
      </w:r>
      <w:r w:rsidR="00C34696">
        <w:rPr>
          <w:rFonts w:cstheme="minorHAnsi"/>
          <w:b/>
          <w:i/>
        </w:rPr>
        <w:t>8</w:t>
      </w:r>
      <w:r w:rsidRPr="007800F3">
        <w:rPr>
          <w:rFonts w:cstheme="minorHAnsi"/>
          <w:b/>
          <w:i/>
        </w:rPr>
        <w:t xml:space="preserve"> pages</w:t>
      </w:r>
      <w:r w:rsidR="00C34696">
        <w:rPr>
          <w:rFonts w:cstheme="minorHAnsi"/>
        </w:rPr>
        <w:t xml:space="preserve">. </w:t>
      </w:r>
    </w:p>
    <w:p w14:paraId="1F750CD5" w14:textId="1D628BD8" w:rsidR="00C87BD7" w:rsidRPr="00181F18" w:rsidRDefault="00C87BD7" w:rsidP="00C87BD7">
      <w:pPr>
        <w:pStyle w:val="ListParagraph"/>
        <w:numPr>
          <w:ilvl w:val="0"/>
          <w:numId w:val="41"/>
        </w:numPr>
        <w:suppressAutoHyphens w:val="0"/>
        <w:rPr>
          <w:rFonts w:cstheme="minorHAnsi"/>
        </w:rPr>
      </w:pPr>
      <w:r w:rsidRPr="00181F18">
        <w:rPr>
          <w:rFonts w:cstheme="minorHAnsi"/>
        </w:rPr>
        <w:t xml:space="preserve">You must not change the structure or format of </w:t>
      </w:r>
      <w:r w:rsidRPr="00A31E79">
        <w:rPr>
          <w:rFonts w:cstheme="minorHAnsi"/>
        </w:rPr>
        <w:t>t</w:t>
      </w:r>
      <w:r w:rsidR="00714295" w:rsidRPr="00A31E79">
        <w:rPr>
          <w:rFonts w:cstheme="minorHAnsi"/>
        </w:rPr>
        <w:t>his</w:t>
      </w:r>
      <w:r w:rsidRPr="00181F18">
        <w:rPr>
          <w:rFonts w:cstheme="minorHAnsi"/>
        </w:rPr>
        <w:t xml:space="preserve"> booklet in any way and should adhere to the following formatting guidelines:</w:t>
      </w:r>
    </w:p>
    <w:p w14:paraId="687A0CFC" w14:textId="6A33DD61" w:rsidR="00C87BD7" w:rsidRPr="00181F18" w:rsidRDefault="00C87BD7" w:rsidP="00C87BD7">
      <w:pPr>
        <w:pStyle w:val="ListParagraph"/>
        <w:numPr>
          <w:ilvl w:val="1"/>
          <w:numId w:val="41"/>
        </w:numPr>
        <w:suppressAutoHyphens w:val="0"/>
        <w:rPr>
          <w:rFonts w:cstheme="minorHAnsi"/>
        </w:rPr>
      </w:pPr>
      <w:r w:rsidRPr="00181F18">
        <w:rPr>
          <w:rFonts w:cstheme="minorHAnsi"/>
        </w:rPr>
        <w:t xml:space="preserve">The text should be in Arial, font </w:t>
      </w:r>
      <w:r w:rsidRPr="00FE2917">
        <w:rPr>
          <w:rFonts w:cstheme="minorHAnsi"/>
        </w:rPr>
        <w:t>size 12</w:t>
      </w:r>
      <w:r w:rsidR="00054142" w:rsidRPr="00FE2917">
        <w:rPr>
          <w:rFonts w:cstheme="minorHAnsi"/>
        </w:rPr>
        <w:t>, using single, 1.5, or double spacing.</w:t>
      </w:r>
      <w:r w:rsidR="00054142">
        <w:rPr>
          <w:rFonts w:cstheme="minorHAnsi"/>
        </w:rPr>
        <w:t xml:space="preserve"> </w:t>
      </w:r>
    </w:p>
    <w:p w14:paraId="2D5115EF" w14:textId="77777777" w:rsidR="00C87BD7" w:rsidRPr="00181F18" w:rsidRDefault="00C87BD7" w:rsidP="00C87BD7">
      <w:pPr>
        <w:pStyle w:val="ListParagraph"/>
        <w:numPr>
          <w:ilvl w:val="1"/>
          <w:numId w:val="41"/>
        </w:numPr>
        <w:suppressAutoHyphens w:val="0"/>
        <w:rPr>
          <w:rFonts w:cstheme="minorHAnsi"/>
        </w:rPr>
      </w:pPr>
      <w:r w:rsidRPr="00181F18">
        <w:rPr>
          <w:rFonts w:cstheme="minorHAnsi"/>
        </w:rPr>
        <w:t xml:space="preserve">You may make use of text editing features such as italics, bullets, postscript, etc. </w:t>
      </w:r>
    </w:p>
    <w:p w14:paraId="512F0AF2" w14:textId="77777777" w:rsidR="00C87BD7" w:rsidRPr="00181F18" w:rsidRDefault="00C87BD7" w:rsidP="00C87BD7">
      <w:pPr>
        <w:pStyle w:val="ListParagraph"/>
        <w:numPr>
          <w:ilvl w:val="1"/>
          <w:numId w:val="41"/>
        </w:numPr>
        <w:suppressAutoHyphens w:val="0"/>
        <w:rPr>
          <w:rFonts w:cstheme="minorHAnsi"/>
        </w:rPr>
      </w:pPr>
      <w:r w:rsidRPr="00181F18">
        <w:rPr>
          <w:rFonts w:cstheme="minorHAnsi"/>
        </w:rPr>
        <w:t>Document margins have been set and should not be changed. The text margins for each A4 page are:</w:t>
      </w:r>
    </w:p>
    <w:p w14:paraId="14C3CFCA" w14:textId="77777777" w:rsidR="00C87BD7" w:rsidRPr="00181F18" w:rsidRDefault="00C87BD7" w:rsidP="00C87BD7">
      <w:pPr>
        <w:pStyle w:val="ListParagraph"/>
        <w:numPr>
          <w:ilvl w:val="2"/>
          <w:numId w:val="41"/>
        </w:numPr>
        <w:suppressAutoHyphens w:val="0"/>
        <w:rPr>
          <w:rFonts w:cstheme="minorHAnsi"/>
        </w:rPr>
      </w:pPr>
      <w:r w:rsidRPr="00181F18">
        <w:rPr>
          <w:rFonts w:cstheme="minorHAnsi"/>
        </w:rPr>
        <w:t>left margin 20 mm</w:t>
      </w:r>
    </w:p>
    <w:p w14:paraId="3707451C" w14:textId="77777777" w:rsidR="00C87BD7" w:rsidRPr="00181F18" w:rsidRDefault="00C87BD7" w:rsidP="00C87BD7">
      <w:pPr>
        <w:pStyle w:val="ListParagraph"/>
        <w:numPr>
          <w:ilvl w:val="2"/>
          <w:numId w:val="41"/>
        </w:numPr>
        <w:suppressAutoHyphens w:val="0"/>
        <w:rPr>
          <w:rFonts w:cstheme="minorHAnsi"/>
        </w:rPr>
      </w:pPr>
      <w:r w:rsidRPr="00181F18">
        <w:rPr>
          <w:rFonts w:cstheme="minorHAnsi"/>
        </w:rPr>
        <w:t>right margin 20 mm</w:t>
      </w:r>
    </w:p>
    <w:p w14:paraId="2CF31D03" w14:textId="77777777" w:rsidR="00C87BD7" w:rsidRPr="00181F18" w:rsidRDefault="00C87BD7" w:rsidP="00C87BD7">
      <w:pPr>
        <w:pStyle w:val="ListParagraph"/>
        <w:numPr>
          <w:ilvl w:val="2"/>
          <w:numId w:val="41"/>
        </w:numPr>
        <w:suppressAutoHyphens w:val="0"/>
        <w:rPr>
          <w:rFonts w:cstheme="minorHAnsi"/>
        </w:rPr>
      </w:pPr>
      <w:r w:rsidRPr="00181F18">
        <w:rPr>
          <w:rFonts w:cstheme="minorHAnsi"/>
        </w:rPr>
        <w:t>top margin 20 mm</w:t>
      </w:r>
    </w:p>
    <w:p w14:paraId="05ACCDC4" w14:textId="77777777" w:rsidR="00C87BD7" w:rsidRPr="00181F18" w:rsidRDefault="00C87BD7" w:rsidP="008325AE">
      <w:pPr>
        <w:pStyle w:val="ListParagraph"/>
        <w:numPr>
          <w:ilvl w:val="2"/>
          <w:numId w:val="41"/>
        </w:numPr>
        <w:suppressAutoHyphens w:val="0"/>
        <w:spacing w:after="60"/>
        <w:ind w:left="2154" w:hanging="357"/>
        <w:contextualSpacing w:val="0"/>
        <w:rPr>
          <w:rFonts w:cstheme="minorHAnsi"/>
        </w:rPr>
      </w:pPr>
      <w:r w:rsidRPr="00181F18">
        <w:rPr>
          <w:rFonts w:cstheme="minorHAnsi"/>
        </w:rPr>
        <w:t>bottom margin 30 mm</w:t>
      </w:r>
    </w:p>
    <w:p w14:paraId="515E8B3B" w14:textId="6AE0F69D" w:rsidR="00C87BD7" w:rsidRDefault="00C87BD7" w:rsidP="008325AE">
      <w:pPr>
        <w:pStyle w:val="ListParagraph"/>
        <w:numPr>
          <w:ilvl w:val="0"/>
          <w:numId w:val="41"/>
        </w:numPr>
        <w:suppressAutoHyphens w:val="0"/>
        <w:spacing w:after="60"/>
        <w:ind w:left="714" w:hanging="357"/>
        <w:contextualSpacing w:val="0"/>
        <w:rPr>
          <w:rFonts w:cstheme="minorHAnsi"/>
        </w:rPr>
      </w:pPr>
      <w:r w:rsidRPr="00181F18">
        <w:rPr>
          <w:rFonts w:cstheme="minorHAnsi"/>
        </w:rPr>
        <w:t>You are not allowed to change these settings or otherwise circumvent these restriction</w:t>
      </w:r>
      <w:r>
        <w:rPr>
          <w:rFonts w:cstheme="minorHAnsi"/>
        </w:rPr>
        <w:t xml:space="preserve">s which are set to facilitate online marking. </w:t>
      </w:r>
      <w:r w:rsidRPr="00181F18">
        <w:rPr>
          <w:rFonts w:cstheme="minorHAnsi"/>
        </w:rPr>
        <w:t>You are also not allowed to attach or include links to any other material.</w:t>
      </w:r>
    </w:p>
    <w:p w14:paraId="4BCF2DB6" w14:textId="1889EE74" w:rsidR="00F23DE6" w:rsidRPr="00270F85" w:rsidRDefault="006427C9" w:rsidP="008325AE">
      <w:pPr>
        <w:pStyle w:val="ListParagraph"/>
        <w:numPr>
          <w:ilvl w:val="0"/>
          <w:numId w:val="41"/>
        </w:numPr>
        <w:suppressAutoHyphens w:val="0"/>
        <w:spacing w:after="60"/>
        <w:ind w:left="714" w:hanging="357"/>
        <w:contextualSpacing w:val="0"/>
        <w:rPr>
          <w:rFonts w:cstheme="minorHAnsi"/>
        </w:rPr>
      </w:pPr>
      <w:r w:rsidRPr="00270F85">
        <w:rPr>
          <w:rFonts w:cstheme="minorHAnsi"/>
        </w:rPr>
        <w:t xml:space="preserve">Your </w:t>
      </w:r>
      <w:r w:rsidR="008C3A34">
        <w:rPr>
          <w:rFonts w:cstheme="minorHAnsi"/>
        </w:rPr>
        <w:t>report</w:t>
      </w:r>
      <w:r w:rsidR="00A31E79" w:rsidRPr="00A31E79">
        <w:rPr>
          <w:rFonts w:cstheme="minorHAnsi"/>
        </w:rPr>
        <w:t xml:space="preserve"> </w:t>
      </w:r>
      <w:r w:rsidRPr="00270F85">
        <w:rPr>
          <w:rFonts w:cstheme="minorHAnsi"/>
        </w:rPr>
        <w:t xml:space="preserve">may make use of sources that are of a visual nature, such as maps, graphs, diagrams, photographs or other images. Images of </w:t>
      </w:r>
      <w:r w:rsidR="00AB3DA5" w:rsidRPr="00270F85">
        <w:rPr>
          <w:rFonts w:cstheme="minorHAnsi"/>
        </w:rPr>
        <w:t xml:space="preserve">these visual </w:t>
      </w:r>
      <w:r w:rsidRPr="00270F85">
        <w:rPr>
          <w:rFonts w:cstheme="minorHAnsi"/>
        </w:rPr>
        <w:t xml:space="preserve">sources can be </w:t>
      </w:r>
      <w:r w:rsidR="00AB3DA5" w:rsidRPr="00270F85">
        <w:rPr>
          <w:rFonts w:cstheme="minorHAnsi"/>
        </w:rPr>
        <w:t>inserted into this booklet</w:t>
      </w:r>
      <w:r w:rsidRPr="00270F85">
        <w:rPr>
          <w:rFonts w:cstheme="minorHAnsi"/>
        </w:rPr>
        <w:t xml:space="preserve"> </w:t>
      </w:r>
      <w:r w:rsidRPr="00270F85">
        <w:rPr>
          <w:rFonts w:cstheme="minorHAnsi"/>
          <w:b/>
        </w:rPr>
        <w:t>only</w:t>
      </w:r>
      <w:r w:rsidRPr="00270F85">
        <w:rPr>
          <w:rFonts w:cstheme="minorHAnsi"/>
        </w:rPr>
        <w:t xml:space="preserve"> if they are used as evidence to support points</w:t>
      </w:r>
      <w:r w:rsidR="00AB3DA5" w:rsidRPr="00270F85">
        <w:rPr>
          <w:rFonts w:cstheme="minorHAnsi"/>
        </w:rPr>
        <w:t xml:space="preserve"> </w:t>
      </w:r>
      <w:r w:rsidR="00F23DE6" w:rsidRPr="00270F85">
        <w:rPr>
          <w:rFonts w:cstheme="minorHAnsi"/>
        </w:rPr>
        <w:t xml:space="preserve">you have made </w:t>
      </w:r>
      <w:r w:rsidR="00AB3DA5" w:rsidRPr="00270F85">
        <w:rPr>
          <w:rFonts w:cstheme="minorHAnsi"/>
        </w:rPr>
        <w:t>in the</w:t>
      </w:r>
      <w:r w:rsidRPr="00270F85">
        <w:rPr>
          <w:rFonts w:cstheme="minorHAnsi"/>
        </w:rPr>
        <w:t xml:space="preserve"> </w:t>
      </w:r>
      <w:r w:rsidR="00AB3DA5" w:rsidRPr="00270F85">
        <w:rPr>
          <w:rFonts w:cstheme="minorHAnsi"/>
        </w:rPr>
        <w:t>E</w:t>
      </w:r>
      <w:r w:rsidRPr="00270F85">
        <w:rPr>
          <w:rFonts w:cstheme="minorHAnsi"/>
        </w:rPr>
        <w:t xml:space="preserve">xtended </w:t>
      </w:r>
      <w:r w:rsidR="00AB3DA5" w:rsidRPr="00270F85">
        <w:rPr>
          <w:rFonts w:cstheme="minorHAnsi"/>
        </w:rPr>
        <w:t>E</w:t>
      </w:r>
      <w:r w:rsidRPr="00270F85">
        <w:rPr>
          <w:rFonts w:cstheme="minorHAnsi"/>
        </w:rPr>
        <w:t>ssay</w:t>
      </w:r>
      <w:r w:rsidR="00AB3DA5" w:rsidRPr="00270F85">
        <w:rPr>
          <w:rFonts w:cstheme="minorHAnsi"/>
        </w:rPr>
        <w:t xml:space="preserve"> (Section B)</w:t>
      </w:r>
      <w:r w:rsidRPr="00270F85">
        <w:rPr>
          <w:rFonts w:cstheme="minorHAnsi"/>
        </w:rPr>
        <w:t>.</w:t>
      </w:r>
      <w:r w:rsidR="00AB3DA5" w:rsidRPr="00270F85">
        <w:rPr>
          <w:rFonts w:cstheme="minorHAnsi"/>
        </w:rPr>
        <w:t xml:space="preserve"> </w:t>
      </w:r>
      <w:r w:rsidR="002D6EAE" w:rsidRPr="00270F85">
        <w:rPr>
          <w:rFonts w:cstheme="minorHAnsi"/>
        </w:rPr>
        <w:t>If you do not include reference to such images in the text of your Extended Essay, then images you include will not contribute to marks for Section B.</w:t>
      </w:r>
    </w:p>
    <w:p w14:paraId="5361CCCF" w14:textId="043729B1" w:rsidR="006427C9" w:rsidRPr="00270F85" w:rsidRDefault="002D6EAE" w:rsidP="008325AE">
      <w:pPr>
        <w:pStyle w:val="ListParagraph"/>
        <w:numPr>
          <w:ilvl w:val="0"/>
          <w:numId w:val="41"/>
        </w:numPr>
        <w:suppressAutoHyphens w:val="0"/>
        <w:spacing w:after="40"/>
        <w:ind w:left="714" w:hanging="357"/>
        <w:contextualSpacing w:val="0"/>
        <w:rPr>
          <w:rFonts w:cstheme="minorHAnsi"/>
        </w:rPr>
      </w:pPr>
      <w:r w:rsidRPr="00270F85">
        <w:rPr>
          <w:rFonts w:cstheme="minorHAnsi"/>
        </w:rPr>
        <w:t>Space is</w:t>
      </w:r>
      <w:r w:rsidR="00F23DE6" w:rsidRPr="00270F85">
        <w:rPr>
          <w:rFonts w:cstheme="minorHAnsi"/>
        </w:rPr>
        <w:t xml:space="preserve"> provided at the end of Section B for you to insert such images with labels according to how </w:t>
      </w:r>
      <w:r w:rsidR="00B46B06" w:rsidRPr="00270F85">
        <w:rPr>
          <w:rFonts w:cstheme="minorHAnsi"/>
        </w:rPr>
        <w:t>you have</w:t>
      </w:r>
      <w:r w:rsidR="00F23DE6" w:rsidRPr="00270F85">
        <w:rPr>
          <w:rFonts w:cstheme="minorHAnsi"/>
        </w:rPr>
        <w:t xml:space="preserve"> </w:t>
      </w:r>
      <w:r w:rsidR="00B46B06" w:rsidRPr="00270F85">
        <w:rPr>
          <w:rFonts w:cstheme="minorHAnsi"/>
        </w:rPr>
        <w:t>referred to</w:t>
      </w:r>
      <w:r w:rsidR="00F23DE6" w:rsidRPr="00270F85">
        <w:rPr>
          <w:rFonts w:cstheme="minorHAnsi"/>
        </w:rPr>
        <w:t xml:space="preserve"> </w:t>
      </w:r>
      <w:r w:rsidR="00B46B06" w:rsidRPr="00270F85">
        <w:rPr>
          <w:rFonts w:cstheme="minorHAnsi"/>
        </w:rPr>
        <w:t xml:space="preserve">them </w:t>
      </w:r>
      <w:r w:rsidR="00F23DE6" w:rsidRPr="00270F85">
        <w:rPr>
          <w:rFonts w:cstheme="minorHAnsi"/>
        </w:rPr>
        <w:t xml:space="preserve">in the </w:t>
      </w:r>
      <w:r w:rsidRPr="00270F85">
        <w:rPr>
          <w:rFonts w:cstheme="minorHAnsi"/>
        </w:rPr>
        <w:t>Extended Essay</w:t>
      </w:r>
      <w:r w:rsidR="00F23DE6" w:rsidRPr="00270F85">
        <w:rPr>
          <w:rFonts w:cstheme="minorHAnsi"/>
        </w:rPr>
        <w:t xml:space="preserve"> (e.g. Figure 1, </w:t>
      </w:r>
      <w:r w:rsidR="00A10E08" w:rsidRPr="00270F85">
        <w:rPr>
          <w:rFonts w:cstheme="minorHAnsi"/>
        </w:rPr>
        <w:t xml:space="preserve">Figure </w:t>
      </w:r>
      <w:r w:rsidR="00F23DE6" w:rsidRPr="00270F85">
        <w:rPr>
          <w:rFonts w:cstheme="minorHAnsi"/>
        </w:rPr>
        <w:t>2</w:t>
      </w:r>
      <w:r w:rsidR="00432B6F">
        <w:rPr>
          <w:rFonts w:cstheme="minorHAnsi"/>
        </w:rPr>
        <w:t>, etc.</w:t>
      </w:r>
      <w:r w:rsidR="00F23DE6" w:rsidRPr="00270F85">
        <w:rPr>
          <w:rFonts w:cstheme="minorHAnsi"/>
        </w:rPr>
        <w:t xml:space="preserve">). </w:t>
      </w:r>
      <w:r w:rsidRPr="00270F85">
        <w:t xml:space="preserve">Images must be clear and sized appropriate to the level of detail required to support your use of them in the Extended Essay. </w:t>
      </w:r>
      <w:r w:rsidR="00F12BC7" w:rsidRPr="00270F85">
        <w:rPr>
          <w:rFonts w:cstheme="minorHAnsi"/>
        </w:rPr>
        <w:t>You may include up to a maximum</w:t>
      </w:r>
      <w:r w:rsidR="00831C19" w:rsidRPr="00270F85">
        <w:rPr>
          <w:rFonts w:cstheme="minorHAnsi"/>
        </w:rPr>
        <w:t xml:space="preserve"> </w:t>
      </w:r>
      <w:r w:rsidR="00F12BC7" w:rsidRPr="00270F85">
        <w:rPr>
          <w:rFonts w:cstheme="minorHAnsi"/>
        </w:rPr>
        <w:t>of</w:t>
      </w:r>
      <w:r w:rsidR="00831C19" w:rsidRPr="00270F85">
        <w:rPr>
          <w:rFonts w:cstheme="minorHAnsi"/>
        </w:rPr>
        <w:t xml:space="preserve"> </w:t>
      </w:r>
      <w:r w:rsidR="00831C19" w:rsidRPr="00270F85">
        <w:rPr>
          <w:rFonts w:cstheme="minorHAnsi"/>
          <w:b/>
        </w:rPr>
        <w:t>twenty</w:t>
      </w:r>
      <w:r w:rsidR="00F12BC7" w:rsidRPr="00270F85">
        <w:rPr>
          <w:rFonts w:cstheme="minorHAnsi"/>
        </w:rPr>
        <w:t xml:space="preserve"> images</w:t>
      </w:r>
      <w:r w:rsidR="00831C19" w:rsidRPr="00270F85">
        <w:rPr>
          <w:rFonts w:cstheme="minorHAnsi"/>
        </w:rPr>
        <w:t xml:space="preserve">. </w:t>
      </w:r>
      <w:r w:rsidR="00AB3DA5" w:rsidRPr="00270F85">
        <w:rPr>
          <w:rFonts w:cstheme="minorHAnsi"/>
        </w:rPr>
        <w:t>You may not include any videos or links</w:t>
      </w:r>
      <w:r w:rsidR="003C113A" w:rsidRPr="00270F85">
        <w:rPr>
          <w:rFonts w:cstheme="minorHAnsi"/>
        </w:rPr>
        <w:t xml:space="preserve">. </w:t>
      </w:r>
    </w:p>
    <w:p w14:paraId="27F1B852" w14:textId="77777777" w:rsidR="00A31E79" w:rsidRPr="00A31E79" w:rsidRDefault="00C87BD7" w:rsidP="008325AE">
      <w:pPr>
        <w:pStyle w:val="ListParagraph"/>
        <w:numPr>
          <w:ilvl w:val="0"/>
          <w:numId w:val="41"/>
        </w:numPr>
        <w:suppressAutoHyphens w:val="0"/>
        <w:spacing w:after="60"/>
        <w:ind w:left="714" w:hanging="357"/>
        <w:contextualSpacing w:val="0"/>
        <w:rPr>
          <w:rFonts w:cstheme="minorHAnsi"/>
          <w:color w:val="FF0000"/>
        </w:rPr>
      </w:pPr>
      <w:r w:rsidRPr="00270F85">
        <w:rPr>
          <w:rFonts w:cstheme="minorHAnsi"/>
        </w:rPr>
        <w:lastRenderedPageBreak/>
        <w:t>Penalties may apply where the overall word count, number of images,</w:t>
      </w:r>
      <w:r w:rsidR="00491383" w:rsidRPr="00270F85">
        <w:rPr>
          <w:rFonts w:cstheme="minorHAnsi"/>
        </w:rPr>
        <w:t xml:space="preserve"> or</w:t>
      </w:r>
      <w:r w:rsidRPr="00270F85">
        <w:rPr>
          <w:rFonts w:cstheme="minorHAnsi"/>
        </w:rPr>
        <w:t xml:space="preserve"> page count is exceeded.</w:t>
      </w:r>
      <w:r w:rsidR="003C113A" w:rsidRPr="00270F85">
        <w:rPr>
          <w:rFonts w:cstheme="minorHAnsi"/>
        </w:rPr>
        <w:t xml:space="preserve"> </w:t>
      </w:r>
    </w:p>
    <w:p w14:paraId="7EC604C7" w14:textId="60006104" w:rsidR="00C87BD7" w:rsidRPr="00A31E79" w:rsidRDefault="00C87BD7" w:rsidP="008325AE">
      <w:pPr>
        <w:pStyle w:val="ListParagraph"/>
        <w:numPr>
          <w:ilvl w:val="0"/>
          <w:numId w:val="41"/>
        </w:numPr>
        <w:suppressAutoHyphens w:val="0"/>
        <w:spacing w:after="60"/>
        <w:ind w:left="714" w:hanging="357"/>
        <w:contextualSpacing w:val="0"/>
        <w:rPr>
          <w:rFonts w:cstheme="minorHAnsi"/>
          <w:color w:val="FF0000"/>
        </w:rPr>
      </w:pPr>
      <w:r w:rsidRPr="00A31E79">
        <w:rPr>
          <w:rFonts w:cstheme="minorHAnsi"/>
        </w:rPr>
        <w:t>At the end of th</w:t>
      </w:r>
      <w:r w:rsidR="00714295" w:rsidRPr="00A31E79">
        <w:rPr>
          <w:rFonts w:cstheme="minorHAnsi"/>
        </w:rPr>
        <w:t>is</w:t>
      </w:r>
      <w:r w:rsidRPr="00A31E79">
        <w:rPr>
          <w:rFonts w:cstheme="minorHAnsi"/>
        </w:rPr>
        <w:t xml:space="preserve"> booklet, you must also </w:t>
      </w:r>
      <w:r w:rsidR="008073E7" w:rsidRPr="00A31E79">
        <w:rPr>
          <w:rFonts w:cstheme="minorHAnsi"/>
        </w:rPr>
        <w:t>reference</w:t>
      </w:r>
      <w:r w:rsidR="00271F0B" w:rsidRPr="00A31E79">
        <w:rPr>
          <w:rFonts w:cstheme="minorHAnsi"/>
        </w:rPr>
        <w:t xml:space="preserve"> your</w:t>
      </w:r>
      <w:r w:rsidRPr="00A31E79">
        <w:rPr>
          <w:rFonts w:cstheme="minorHAnsi"/>
        </w:rPr>
        <w:t xml:space="preserve"> </w:t>
      </w:r>
      <w:r w:rsidR="002E049A" w:rsidRPr="00A31E79">
        <w:rPr>
          <w:rFonts w:cstheme="minorHAnsi"/>
        </w:rPr>
        <w:t>sources</w:t>
      </w:r>
      <w:r w:rsidRPr="00A31E79">
        <w:rPr>
          <w:rFonts w:cstheme="minorHAnsi"/>
        </w:rPr>
        <w:t xml:space="preserve"> </w:t>
      </w:r>
      <w:r w:rsidR="003C113A" w:rsidRPr="00A31E79">
        <w:rPr>
          <w:rFonts w:cstheme="minorHAnsi"/>
        </w:rPr>
        <w:t>in the</w:t>
      </w:r>
      <w:r w:rsidRPr="00A31E79">
        <w:rPr>
          <w:rFonts w:cstheme="minorHAnsi"/>
        </w:rPr>
        <w:t xml:space="preserve"> bibliography space provided. You must </w:t>
      </w:r>
      <w:r w:rsidRPr="000841AC">
        <w:rPr>
          <w:rFonts w:cstheme="minorHAnsi"/>
        </w:rPr>
        <w:t xml:space="preserve">reference </w:t>
      </w:r>
      <w:r w:rsidR="008073E7" w:rsidRPr="000841AC">
        <w:rPr>
          <w:rFonts w:cstheme="minorHAnsi"/>
        </w:rPr>
        <w:t>all sources cited in your report and sources from you</w:t>
      </w:r>
      <w:r w:rsidR="00491383" w:rsidRPr="000841AC">
        <w:rPr>
          <w:rFonts w:cstheme="minorHAnsi"/>
        </w:rPr>
        <w:t>r</w:t>
      </w:r>
      <w:r w:rsidR="008073E7" w:rsidRPr="000841AC">
        <w:rPr>
          <w:rFonts w:cstheme="minorHAnsi"/>
        </w:rPr>
        <w:t xml:space="preserve"> research </w:t>
      </w:r>
      <w:r w:rsidR="003C113A" w:rsidRPr="000841AC">
        <w:rPr>
          <w:rFonts w:cstheme="minorHAnsi"/>
        </w:rPr>
        <w:t xml:space="preserve">that contributed to the knowledge and opinions expressed </w:t>
      </w:r>
      <w:r w:rsidRPr="000841AC">
        <w:rPr>
          <w:rFonts w:cstheme="minorHAnsi"/>
        </w:rPr>
        <w:t>in your report</w:t>
      </w:r>
      <w:r w:rsidR="003C113A" w:rsidRPr="000841AC">
        <w:rPr>
          <w:rFonts w:cstheme="minorHAnsi"/>
        </w:rPr>
        <w:t xml:space="preserve">. Examples of such </w:t>
      </w:r>
      <w:r w:rsidR="002E049A" w:rsidRPr="000841AC">
        <w:rPr>
          <w:rFonts w:cstheme="minorHAnsi"/>
        </w:rPr>
        <w:t>sources</w:t>
      </w:r>
      <w:r w:rsidR="003C113A" w:rsidRPr="000841AC">
        <w:rPr>
          <w:rFonts w:cstheme="minorHAnsi"/>
        </w:rPr>
        <w:t xml:space="preserve"> include</w:t>
      </w:r>
      <w:r w:rsidRPr="000841AC">
        <w:rPr>
          <w:rFonts w:cstheme="minorHAnsi"/>
        </w:rPr>
        <w:t xml:space="preserve">: publications </w:t>
      </w:r>
      <w:r w:rsidR="00A10E08" w:rsidRPr="000841AC">
        <w:rPr>
          <w:rFonts w:cstheme="minorHAnsi"/>
        </w:rPr>
        <w:t>(</w:t>
      </w:r>
      <w:r w:rsidRPr="000841AC">
        <w:rPr>
          <w:rFonts w:cstheme="minorHAnsi"/>
        </w:rPr>
        <w:t>including books,</w:t>
      </w:r>
      <w:r w:rsidR="003C113A" w:rsidRPr="000841AC">
        <w:rPr>
          <w:rFonts w:cstheme="minorHAnsi"/>
        </w:rPr>
        <w:t xml:space="preserve"> translations of primary sources,</w:t>
      </w:r>
      <w:r w:rsidRPr="000841AC">
        <w:rPr>
          <w:rFonts w:cstheme="minorHAnsi"/>
        </w:rPr>
        <w:t xml:space="preserve"> </w:t>
      </w:r>
      <w:r w:rsidRPr="00DE554A">
        <w:rPr>
          <w:rFonts w:cstheme="minorHAnsi"/>
        </w:rPr>
        <w:t>professional journals</w:t>
      </w:r>
      <w:r w:rsidR="002C7D72" w:rsidRPr="00DE554A">
        <w:rPr>
          <w:rFonts w:cstheme="minorHAnsi"/>
        </w:rPr>
        <w:t>);</w:t>
      </w:r>
      <w:r w:rsidRPr="00DE554A">
        <w:rPr>
          <w:rFonts w:cstheme="minorHAnsi"/>
        </w:rPr>
        <w:t xml:space="preserve"> online sources</w:t>
      </w:r>
      <w:r w:rsidR="003C113A" w:rsidRPr="00DE554A">
        <w:rPr>
          <w:rFonts w:cstheme="minorHAnsi"/>
        </w:rPr>
        <w:t>; images;</w:t>
      </w:r>
      <w:r w:rsidRPr="00DE554A">
        <w:rPr>
          <w:rFonts w:cstheme="minorHAnsi"/>
        </w:rPr>
        <w:t xml:space="preserve"> </w:t>
      </w:r>
      <w:r w:rsidR="003C113A" w:rsidRPr="00DE554A">
        <w:rPr>
          <w:rFonts w:cstheme="minorHAnsi"/>
        </w:rPr>
        <w:t>podcasts and</w:t>
      </w:r>
      <w:r w:rsidRPr="00DE554A">
        <w:rPr>
          <w:rFonts w:cstheme="minorHAnsi"/>
        </w:rPr>
        <w:t xml:space="preserve"> other types of media;</w:t>
      </w:r>
      <w:r w:rsidR="000A5B91" w:rsidRPr="00DE554A">
        <w:rPr>
          <w:rFonts w:cstheme="minorHAnsi"/>
        </w:rPr>
        <w:t xml:space="preserve"> any material generated using artificial intelligence (AI) software or applications; material from</w:t>
      </w:r>
      <w:r w:rsidRPr="00DE554A">
        <w:rPr>
          <w:rFonts w:cstheme="minorHAnsi"/>
        </w:rPr>
        <w:t xml:space="preserve"> specialist organisations and relevant individual</w:t>
      </w:r>
      <w:r w:rsidR="000A5B91" w:rsidRPr="00DE554A">
        <w:rPr>
          <w:rFonts w:cstheme="minorHAnsi"/>
        </w:rPr>
        <w:t>s</w:t>
      </w:r>
      <w:r w:rsidRPr="00DE554A">
        <w:rPr>
          <w:rFonts w:cstheme="minorHAnsi"/>
        </w:rPr>
        <w:t>. To include such material without properly referencing the source will be considered plagiarism.</w:t>
      </w:r>
      <w:r w:rsidR="000A5B91" w:rsidRPr="00DE554A">
        <w:rPr>
          <w:rStyle w:val="xcontentpasted0"/>
          <w:bdr w:val="none" w:sz="0" w:space="0" w:color="auto" w:frame="1"/>
          <w:shd w:val="clear" w:color="auto" w:fill="FFFFFF"/>
        </w:rPr>
        <w:t xml:space="preserve"> </w:t>
      </w:r>
      <w:r w:rsidR="00714295" w:rsidRPr="00DE554A">
        <w:rPr>
          <w:rStyle w:val="xcontentpasted0"/>
          <w:bdr w:val="none" w:sz="0" w:space="0" w:color="auto" w:frame="1"/>
          <w:shd w:val="clear" w:color="auto" w:fill="FFFFFF"/>
        </w:rPr>
        <w:t>T</w:t>
      </w:r>
      <w:r w:rsidR="000A5B91" w:rsidRPr="00DE554A">
        <w:rPr>
          <w:rStyle w:val="xcontentpasted0"/>
          <w:bdr w:val="none" w:sz="0" w:space="0" w:color="auto" w:frame="1"/>
          <w:shd w:val="clear" w:color="auto" w:fill="FFFFFF"/>
        </w:rPr>
        <w:t>he copying from, or reproduction of, material from such sources</w:t>
      </w:r>
      <w:r w:rsidR="00714295" w:rsidRPr="00DE554A">
        <w:rPr>
          <w:rStyle w:val="xcontentpasted0"/>
          <w:bdr w:val="none" w:sz="0" w:space="0" w:color="auto" w:frame="1"/>
          <w:shd w:val="clear" w:color="auto" w:fill="FFFFFF"/>
        </w:rPr>
        <w:t xml:space="preserve"> will </w:t>
      </w:r>
      <w:r w:rsidR="000A5B91" w:rsidRPr="00DE554A">
        <w:rPr>
          <w:rStyle w:val="xcontentpasted0"/>
          <w:bdr w:val="none" w:sz="0" w:space="0" w:color="auto" w:frame="1"/>
          <w:shd w:val="clear" w:color="auto" w:fill="FFFFFF"/>
        </w:rPr>
        <w:t xml:space="preserve">be </w:t>
      </w:r>
      <w:r w:rsidR="00714295" w:rsidRPr="00DE554A">
        <w:rPr>
          <w:rStyle w:val="xcontentpasted0"/>
          <w:bdr w:val="none" w:sz="0" w:space="0" w:color="auto" w:frame="1"/>
          <w:shd w:val="clear" w:color="auto" w:fill="FFFFFF"/>
        </w:rPr>
        <w:t xml:space="preserve">also </w:t>
      </w:r>
      <w:r w:rsidR="000A5B91" w:rsidRPr="00DE554A">
        <w:rPr>
          <w:rStyle w:val="xcontentpasted0"/>
          <w:bdr w:val="none" w:sz="0" w:space="0" w:color="auto" w:frame="1"/>
          <w:shd w:val="clear" w:color="auto" w:fill="FFFFFF"/>
        </w:rPr>
        <w:t>considered plagiarism.</w:t>
      </w:r>
      <w:r w:rsidR="000A5B91" w:rsidRPr="00DE554A">
        <w:t> </w:t>
      </w:r>
    </w:p>
    <w:p w14:paraId="0DB24D8B" w14:textId="495BA1C3" w:rsidR="00C87BD7" w:rsidRDefault="00C87BD7" w:rsidP="008325AE">
      <w:pPr>
        <w:pStyle w:val="ListParagraph"/>
        <w:numPr>
          <w:ilvl w:val="0"/>
          <w:numId w:val="41"/>
        </w:numPr>
        <w:suppressAutoHyphens w:val="0"/>
        <w:spacing w:after="60"/>
        <w:ind w:left="714" w:hanging="357"/>
        <w:contextualSpacing w:val="0"/>
        <w:rPr>
          <w:rFonts w:cstheme="minorHAnsi"/>
        </w:rPr>
      </w:pPr>
      <w:r w:rsidRPr="00621CF7">
        <w:rPr>
          <w:rFonts w:cstheme="minorHAnsi"/>
        </w:rPr>
        <w:t xml:space="preserve">Candidates should keep all notes in </w:t>
      </w:r>
      <w:r w:rsidRPr="00A31E79">
        <w:rPr>
          <w:rFonts w:cstheme="minorHAnsi"/>
        </w:rPr>
        <w:t xml:space="preserve">relation to </w:t>
      </w:r>
      <w:r w:rsidR="00A31E79" w:rsidRPr="00A31E79">
        <w:rPr>
          <w:rFonts w:cstheme="minorHAnsi"/>
        </w:rPr>
        <w:t>coursework</w:t>
      </w:r>
      <w:r w:rsidRPr="00A31E79">
        <w:rPr>
          <w:rFonts w:cstheme="minorHAnsi"/>
        </w:rPr>
        <w:t xml:space="preserve"> (such as</w:t>
      </w:r>
      <w:r w:rsidR="002C7D72" w:rsidRPr="00A31E79">
        <w:rPr>
          <w:rFonts w:cstheme="minorHAnsi"/>
        </w:rPr>
        <w:t>,</w:t>
      </w:r>
      <w:r w:rsidRPr="00A31E79">
        <w:rPr>
          <w:rFonts w:cstheme="minorHAnsi"/>
        </w:rPr>
        <w:t xml:space="preserve"> records</w:t>
      </w:r>
      <w:r w:rsidRPr="00621CF7">
        <w:rPr>
          <w:rFonts w:cstheme="minorHAnsi"/>
        </w:rPr>
        <w:t xml:space="preserve"> of the planning, research and execution of the project), until the appeals process has concluded. Such material may also need to be made available to staff of the State Examinations Commission if the authenticity of your work is called into question.  </w:t>
      </w:r>
    </w:p>
    <w:p w14:paraId="54A13291" w14:textId="7277262C" w:rsidR="00D714BF" w:rsidRPr="00EF4585" w:rsidRDefault="00D714BF" w:rsidP="008325AE">
      <w:pPr>
        <w:pStyle w:val="ListParagraph"/>
        <w:numPr>
          <w:ilvl w:val="0"/>
          <w:numId w:val="41"/>
        </w:numPr>
        <w:spacing w:after="60"/>
        <w:ind w:left="714" w:hanging="357"/>
        <w:contextualSpacing w:val="0"/>
      </w:pPr>
      <w:r w:rsidRPr="00EF4585">
        <w:rPr>
          <w:rFonts w:cs="Calibri"/>
          <w:bCs/>
          <w:color w:val="201F1E"/>
          <w:bdr w:val="none" w:sz="0" w:space="0" w:color="auto" w:frame="1"/>
          <w:shd w:val="clear" w:color="auto" w:fill="FFFFFF"/>
          <w:lang w:val="en-US"/>
        </w:rPr>
        <w:t>The S</w:t>
      </w:r>
      <w:r>
        <w:rPr>
          <w:rFonts w:cs="Calibri"/>
          <w:bCs/>
          <w:color w:val="201F1E"/>
          <w:bdr w:val="none" w:sz="0" w:space="0" w:color="auto" w:frame="1"/>
          <w:shd w:val="clear" w:color="auto" w:fill="FFFFFF"/>
          <w:lang w:val="en-US"/>
        </w:rPr>
        <w:t xml:space="preserve">tate </w:t>
      </w:r>
      <w:r w:rsidRPr="00EF4585">
        <w:rPr>
          <w:rFonts w:cs="Calibri"/>
          <w:bCs/>
          <w:color w:val="201F1E"/>
          <w:bdr w:val="none" w:sz="0" w:space="0" w:color="auto" w:frame="1"/>
          <w:shd w:val="clear" w:color="auto" w:fill="FFFFFF"/>
          <w:lang w:val="en-US"/>
        </w:rPr>
        <w:t>E</w:t>
      </w:r>
      <w:r>
        <w:rPr>
          <w:rFonts w:cs="Calibri"/>
          <w:bCs/>
          <w:color w:val="201F1E"/>
          <w:bdr w:val="none" w:sz="0" w:space="0" w:color="auto" w:frame="1"/>
          <w:shd w:val="clear" w:color="auto" w:fill="FFFFFF"/>
          <w:lang w:val="en-US"/>
        </w:rPr>
        <w:t xml:space="preserve">xaminations Commission </w:t>
      </w:r>
      <w:r w:rsidRPr="00EF4585">
        <w:rPr>
          <w:rFonts w:cs="Calibri"/>
          <w:bCs/>
          <w:color w:val="201F1E"/>
          <w:bdr w:val="none" w:sz="0" w:space="0" w:color="auto" w:frame="1"/>
          <w:shd w:val="clear" w:color="auto" w:fill="FFFFFF"/>
          <w:lang w:val="en-US"/>
        </w:rPr>
        <w:t xml:space="preserve">will provide further information in relation to the appropriate file name to use and how to upload digital coursework to the </w:t>
      </w:r>
      <w:r w:rsidR="006A07B1">
        <w:rPr>
          <w:rFonts w:cs="Calibri"/>
          <w:bCs/>
          <w:color w:val="201F1E"/>
          <w:bdr w:val="none" w:sz="0" w:space="0" w:color="auto" w:frame="1"/>
          <w:shd w:val="clear" w:color="auto" w:fill="FFFFFF"/>
          <w:lang w:val="en-US"/>
        </w:rPr>
        <w:t>S</w:t>
      </w:r>
      <w:r w:rsidRPr="00EF4585">
        <w:rPr>
          <w:rFonts w:cs="Calibri"/>
          <w:bCs/>
          <w:color w:val="201F1E"/>
          <w:bdr w:val="none" w:sz="0" w:space="0" w:color="auto" w:frame="1"/>
          <w:shd w:val="clear" w:color="auto" w:fill="FFFFFF"/>
          <w:lang w:val="en-US"/>
        </w:rPr>
        <w:t>chool</w:t>
      </w:r>
      <w:r w:rsidR="006A07B1">
        <w:rPr>
          <w:rFonts w:cs="Calibri"/>
          <w:bCs/>
          <w:color w:val="201F1E"/>
          <w:bdr w:val="none" w:sz="0" w:space="0" w:color="auto" w:frame="1"/>
          <w:shd w:val="clear" w:color="auto" w:fill="FFFFFF"/>
          <w:lang w:val="en-US"/>
        </w:rPr>
        <w:t>s</w:t>
      </w:r>
      <w:r w:rsidRPr="00EF4585">
        <w:rPr>
          <w:rFonts w:cs="Calibri"/>
          <w:bCs/>
          <w:color w:val="201F1E"/>
          <w:bdr w:val="none" w:sz="0" w:space="0" w:color="auto" w:frame="1"/>
          <w:shd w:val="clear" w:color="auto" w:fill="FFFFFF"/>
          <w:lang w:val="en-US"/>
        </w:rPr>
        <w:t xml:space="preserve"> </w:t>
      </w:r>
      <w:r w:rsidR="006A07B1">
        <w:rPr>
          <w:rFonts w:cs="Calibri"/>
          <w:bCs/>
          <w:color w:val="201F1E"/>
          <w:bdr w:val="none" w:sz="0" w:space="0" w:color="auto" w:frame="1"/>
          <w:shd w:val="clear" w:color="auto" w:fill="FFFFFF"/>
          <w:lang w:val="en-US"/>
        </w:rPr>
        <w:t>P</w:t>
      </w:r>
      <w:r w:rsidRPr="00EF4585">
        <w:rPr>
          <w:rFonts w:cs="Calibri"/>
          <w:bCs/>
          <w:color w:val="201F1E"/>
          <w:bdr w:val="none" w:sz="0" w:space="0" w:color="auto" w:frame="1"/>
          <w:shd w:val="clear" w:color="auto" w:fill="FFFFFF"/>
          <w:lang w:val="en-US"/>
        </w:rPr>
        <w:t>ortal.</w:t>
      </w:r>
    </w:p>
    <w:p w14:paraId="0C557BBB" w14:textId="712A75CB" w:rsidR="00C87BD7" w:rsidRPr="001A2043" w:rsidRDefault="00C87BD7" w:rsidP="00714295">
      <w:pPr>
        <w:pStyle w:val="ListParagraph"/>
        <w:numPr>
          <w:ilvl w:val="0"/>
          <w:numId w:val="41"/>
        </w:numPr>
        <w:suppressAutoHyphens w:val="0"/>
        <w:spacing w:after="240"/>
        <w:ind w:left="714" w:hanging="357"/>
        <w:contextualSpacing w:val="0"/>
        <w:rPr>
          <w:rFonts w:cstheme="minorHAnsi"/>
        </w:rPr>
      </w:pPr>
      <w:r>
        <w:rPr>
          <w:rFonts w:cstheme="minorHAnsi"/>
        </w:rPr>
        <w:t xml:space="preserve">Your </w:t>
      </w:r>
      <w:r w:rsidR="00A31E79">
        <w:rPr>
          <w:rFonts w:cstheme="minorHAnsi"/>
        </w:rPr>
        <w:t xml:space="preserve">Research Study Report </w:t>
      </w:r>
      <w:r>
        <w:rPr>
          <w:rFonts w:cstheme="minorHAnsi"/>
        </w:rPr>
        <w:t>must</w:t>
      </w:r>
      <w:r w:rsidRPr="00E53E08">
        <w:rPr>
          <w:rFonts w:cstheme="minorHAnsi"/>
        </w:rPr>
        <w:t xml:space="preserve"> be backed up on a secure encrypted storage system until the State Examinations Commission is satisfied that the project </w:t>
      </w:r>
      <w:r w:rsidR="006A07B1">
        <w:rPr>
          <w:rFonts w:cstheme="minorHAnsi"/>
        </w:rPr>
        <w:t>has</w:t>
      </w:r>
      <w:r w:rsidRPr="00E53E08">
        <w:rPr>
          <w:rFonts w:cstheme="minorHAnsi"/>
        </w:rPr>
        <w:t xml:space="preserve"> been received and </w:t>
      </w:r>
      <w:r w:rsidR="006A07B1">
        <w:rPr>
          <w:rFonts w:cstheme="minorHAnsi"/>
        </w:rPr>
        <w:t>is</w:t>
      </w:r>
      <w:r w:rsidRPr="00E53E08">
        <w:rPr>
          <w:rFonts w:cstheme="minorHAnsi"/>
        </w:rPr>
        <w:t xml:space="preserve"> accessible. This will require material being retained until the examination process is complete, including until after the appeal process is completed.</w:t>
      </w:r>
    </w:p>
    <w:p w14:paraId="46786B2E" w14:textId="77777777" w:rsidR="00C87BD7" w:rsidRPr="00E53E08" w:rsidRDefault="00C87BD7" w:rsidP="008325AE">
      <w:pPr>
        <w:spacing w:after="40"/>
        <w:jc w:val="center"/>
        <w:rPr>
          <w:rFonts w:ascii="Cambria" w:hAnsi="Cambria" w:cstheme="minorHAnsi"/>
          <w:b/>
        </w:rPr>
      </w:pPr>
      <w:r w:rsidRPr="00E53E08">
        <w:rPr>
          <w:rFonts w:ascii="Cambria" w:hAnsi="Cambria" w:cstheme="minorHAnsi"/>
          <w:b/>
        </w:rPr>
        <w:t>Authentication</w:t>
      </w:r>
    </w:p>
    <w:p w14:paraId="14B4B109" w14:textId="06ADBAD3" w:rsidR="00C87BD7" w:rsidRPr="00E53E08" w:rsidRDefault="008C3A34" w:rsidP="008325AE">
      <w:pPr>
        <w:pStyle w:val="ListParagraph"/>
        <w:numPr>
          <w:ilvl w:val="0"/>
          <w:numId w:val="42"/>
        </w:numPr>
        <w:suppressAutoHyphens w:val="0"/>
        <w:spacing w:after="60"/>
        <w:ind w:left="714" w:hanging="357"/>
        <w:contextualSpacing w:val="0"/>
        <w:rPr>
          <w:rFonts w:cstheme="minorHAnsi"/>
        </w:rPr>
      </w:pPr>
      <w:r w:rsidRPr="00E53E08">
        <w:rPr>
          <w:rFonts w:cstheme="minorHAnsi"/>
        </w:rPr>
        <w:t xml:space="preserve">The project and report </w:t>
      </w:r>
      <w:r w:rsidR="00C87BD7" w:rsidRPr="00E53E08">
        <w:rPr>
          <w:rFonts w:cstheme="minorHAnsi"/>
        </w:rPr>
        <w:t>must be your own individual work – authenticated by yourself</w:t>
      </w:r>
      <w:r w:rsidR="00C87BD7">
        <w:rPr>
          <w:rFonts w:cstheme="minorHAnsi"/>
        </w:rPr>
        <w:t xml:space="preserve">, </w:t>
      </w:r>
      <w:r w:rsidR="00C87BD7" w:rsidRPr="00E53E08">
        <w:rPr>
          <w:rFonts w:cstheme="minorHAnsi"/>
        </w:rPr>
        <w:t>your teacher</w:t>
      </w:r>
      <w:r w:rsidR="00C87BD7">
        <w:rPr>
          <w:rFonts w:cstheme="minorHAnsi"/>
        </w:rPr>
        <w:t xml:space="preserve"> and the management authority of your school</w:t>
      </w:r>
      <w:r w:rsidR="00C87BD7" w:rsidRPr="00E53E08">
        <w:rPr>
          <w:rFonts w:cstheme="minorHAnsi"/>
        </w:rPr>
        <w:t xml:space="preserve">. Authentication is an important part of how we in the State Examinations Commission </w:t>
      </w:r>
      <w:r w:rsidR="00A31E79">
        <w:rPr>
          <w:rFonts w:cstheme="minorHAnsi"/>
        </w:rPr>
        <w:t>ensure fairness to everybody in the assessment of coursework.</w:t>
      </w:r>
    </w:p>
    <w:p w14:paraId="72F85A44" w14:textId="47D04B8C" w:rsidR="00C87BD7" w:rsidRDefault="008C3A34" w:rsidP="008325AE">
      <w:pPr>
        <w:pStyle w:val="ListParagraph"/>
        <w:numPr>
          <w:ilvl w:val="0"/>
          <w:numId w:val="42"/>
        </w:numPr>
        <w:suppressAutoHyphens w:val="0"/>
        <w:spacing w:after="60"/>
        <w:ind w:left="714" w:hanging="357"/>
        <w:contextualSpacing w:val="0"/>
        <w:rPr>
          <w:rFonts w:cstheme="minorHAnsi"/>
        </w:rPr>
      </w:pPr>
      <w:r w:rsidRPr="00E53E08">
        <w:rPr>
          <w:rFonts w:cstheme="minorHAnsi"/>
        </w:rPr>
        <w:t xml:space="preserve">Your teacher must supervise your completion of both the project and the reporting booklet. </w:t>
      </w:r>
      <w:r w:rsidR="00C87BD7" w:rsidRPr="00E53E08">
        <w:rPr>
          <w:rFonts w:cstheme="minorHAnsi"/>
        </w:rPr>
        <w:t>If your teacher cannot confirm that</w:t>
      </w:r>
      <w:r w:rsidR="00C87BD7">
        <w:rPr>
          <w:rFonts w:cstheme="minorHAnsi"/>
        </w:rPr>
        <w:t xml:space="preserve"> the </w:t>
      </w:r>
      <w:r w:rsidR="00A31E79">
        <w:rPr>
          <w:rFonts w:cstheme="minorHAnsi"/>
        </w:rPr>
        <w:t xml:space="preserve">Research Study Report </w:t>
      </w:r>
      <w:r w:rsidR="00C87BD7" w:rsidRPr="00FE2917">
        <w:rPr>
          <w:rFonts w:cstheme="minorHAnsi"/>
        </w:rPr>
        <w:t>is</w:t>
      </w:r>
      <w:r w:rsidR="00C87BD7" w:rsidRPr="00E53E08">
        <w:rPr>
          <w:rFonts w:cstheme="minorHAnsi"/>
        </w:rPr>
        <w:t xml:space="preserve"> your own work, and that you carried out the project and completed the report under his or her supervision, the State Examinations Commission will not accept it for assessment. In that case, you will forfeit the marks for this component of the examination. </w:t>
      </w:r>
      <w:r w:rsidR="00C87BD7" w:rsidRPr="00C97629">
        <w:rPr>
          <w:rFonts w:cstheme="minorHAnsi"/>
        </w:rPr>
        <w:t xml:space="preserve">Teachers and the authorities of schools are familiar with the detailed requirements to ensure that </w:t>
      </w:r>
      <w:r w:rsidR="00942B3E">
        <w:rPr>
          <w:rFonts w:cstheme="minorHAnsi"/>
        </w:rPr>
        <w:t>coursework</w:t>
      </w:r>
      <w:r w:rsidR="00C87BD7" w:rsidRPr="00C97629">
        <w:rPr>
          <w:rFonts w:cstheme="minorHAnsi"/>
        </w:rPr>
        <w:t xml:space="preserve"> is valid for examination purposes. You should comply fully with all requests that are made by the teacher </w:t>
      </w:r>
      <w:r w:rsidR="00C87BD7">
        <w:rPr>
          <w:rFonts w:cstheme="minorHAnsi"/>
        </w:rPr>
        <w:t xml:space="preserve">and </w:t>
      </w:r>
      <w:r w:rsidR="00C87BD7" w:rsidRPr="00C97629">
        <w:rPr>
          <w:rFonts w:cstheme="minorHAnsi"/>
        </w:rPr>
        <w:t>the school in order to enable authentication of your work.</w:t>
      </w:r>
    </w:p>
    <w:p w14:paraId="3CABE527" w14:textId="5A0DC71F" w:rsidR="00C87BD7" w:rsidRPr="00C97629" w:rsidRDefault="00C87BD7" w:rsidP="003D311D">
      <w:pPr>
        <w:pStyle w:val="ListParagraph"/>
        <w:numPr>
          <w:ilvl w:val="0"/>
          <w:numId w:val="42"/>
        </w:numPr>
        <w:suppressAutoHyphens w:val="0"/>
        <w:spacing w:after="60"/>
        <w:ind w:left="714" w:hanging="357"/>
        <w:contextualSpacing w:val="0"/>
        <w:rPr>
          <w:rFonts w:cstheme="minorHAnsi"/>
        </w:rPr>
      </w:pPr>
      <w:r w:rsidRPr="00E53E08">
        <w:rPr>
          <w:rFonts w:cstheme="minorHAnsi"/>
        </w:rPr>
        <w:t xml:space="preserve">Any case of suspected copying, </w:t>
      </w:r>
      <w:r w:rsidRPr="00F91150">
        <w:rPr>
          <w:rFonts w:cstheme="minorHAnsi"/>
        </w:rPr>
        <w:t>plagiarism</w:t>
      </w:r>
      <w:r w:rsidR="000A5B91" w:rsidRPr="00F91150">
        <w:rPr>
          <w:rFonts w:cstheme="minorHAnsi"/>
        </w:rPr>
        <w:t xml:space="preserve"> (which includes the use of AI software)</w:t>
      </w:r>
      <w:r w:rsidRPr="00F91150">
        <w:rPr>
          <w:rFonts w:cstheme="minorHAnsi"/>
        </w:rPr>
        <w:t>,</w:t>
      </w:r>
      <w:r w:rsidRPr="00E53E08">
        <w:rPr>
          <w:rFonts w:cstheme="minorHAnsi"/>
        </w:rPr>
        <w:t xml:space="preserve"> improper assistance, or procurement of work prepared by another party will be thoroughly investigated. These actions are breaches of examination rules and attract the penalties described in the Rules and Programme for Secondary Schools. The penalties include: loss of the marks for the coursework, loss of the subject, loss of the entire examination in all subjects, or being debarred from the Certificate Examinations in subsequent years. There may be serious consequences for any persons who provides you with inappropriate assistance, as this is an offence under the Education Act 1998. </w:t>
      </w:r>
    </w:p>
    <w:p w14:paraId="61CEF3E1" w14:textId="1FE93257" w:rsidR="00B27EF5" w:rsidRPr="00B27EF5" w:rsidRDefault="00C87BD7" w:rsidP="00B27EF5">
      <w:pPr>
        <w:pStyle w:val="ListParagraph"/>
        <w:numPr>
          <w:ilvl w:val="0"/>
          <w:numId w:val="42"/>
        </w:numPr>
        <w:suppressAutoHyphens w:val="0"/>
        <w:spacing w:after="240"/>
        <w:ind w:left="714" w:hanging="357"/>
        <w:contextualSpacing w:val="0"/>
        <w:rPr>
          <w:rFonts w:cstheme="minorHAnsi"/>
        </w:rPr>
      </w:pPr>
      <w:r w:rsidRPr="00A91C28">
        <w:rPr>
          <w:rFonts w:cstheme="minorHAnsi"/>
          <w:b/>
        </w:rPr>
        <w:t>Note</w:t>
      </w:r>
      <w:r w:rsidRPr="00A91C28">
        <w:rPr>
          <w:rFonts w:cstheme="minorHAnsi"/>
        </w:rPr>
        <w:t xml:space="preserve">: Responsibility for complying with examination requirements rests with </w:t>
      </w:r>
      <w:r w:rsidRPr="00A91C28">
        <w:rPr>
          <w:rFonts w:cstheme="minorHAnsi"/>
          <w:b/>
        </w:rPr>
        <w:t>you</w:t>
      </w:r>
      <w:r w:rsidRPr="00A91C28">
        <w:rPr>
          <w:rFonts w:cstheme="minorHAnsi"/>
        </w:rPr>
        <w:t>, the candidate. If the requirements are not followed, your teacher and school will have no choice but to bring this to the attention of the State Examinations Commission.</w:t>
      </w:r>
    </w:p>
    <w:p w14:paraId="1D20557B" w14:textId="53B1A9E1" w:rsidR="00FF2D81" w:rsidRPr="00B863D4" w:rsidRDefault="00C61763" w:rsidP="00B27EF5">
      <w:pPr>
        <w:pStyle w:val="Heading1"/>
        <w:spacing w:after="200"/>
        <w:ind w:left="0" w:firstLine="0"/>
      </w:pPr>
      <w:r w:rsidRPr="00B863D4">
        <w:lastRenderedPageBreak/>
        <w:t xml:space="preserve">Research </w:t>
      </w:r>
      <w:r w:rsidR="00637087" w:rsidRPr="00B863D4">
        <w:t xml:space="preserve">Study </w:t>
      </w:r>
      <w:r w:rsidR="00562492" w:rsidRPr="00B863D4">
        <w:t>Report Str</w:t>
      </w:r>
      <w:r w:rsidRPr="00B863D4">
        <w:t>ucture and Outline Marking Scheme</w:t>
      </w:r>
    </w:p>
    <w:tbl>
      <w:tblPr>
        <w:tblW w:w="9638" w:type="dxa"/>
        <w:tblLayout w:type="fixed"/>
        <w:tblLook w:val="0000" w:firstRow="0" w:lastRow="0" w:firstColumn="0" w:lastColumn="0" w:noHBand="0" w:noVBand="0"/>
      </w:tblPr>
      <w:tblGrid>
        <w:gridCol w:w="1980"/>
        <w:gridCol w:w="6520"/>
        <w:gridCol w:w="1138"/>
      </w:tblGrid>
      <w:tr w:rsidR="00C61763" w:rsidRPr="00B863D4" w14:paraId="0935631D" w14:textId="77777777" w:rsidTr="006920D9">
        <w:trPr>
          <w:trHeight w:val="498"/>
        </w:trPr>
        <w:tc>
          <w:tcPr>
            <w:tcW w:w="1980" w:type="dxa"/>
            <w:tcBorders>
              <w:top w:val="single" w:sz="4" w:space="0" w:color="000000"/>
              <w:left w:val="single" w:sz="4" w:space="0" w:color="000000"/>
              <w:bottom w:val="single" w:sz="4" w:space="0" w:color="000000"/>
            </w:tcBorders>
            <w:shd w:val="clear" w:color="auto" w:fill="D9D9D9" w:themeFill="background1" w:themeFillShade="D9"/>
            <w:vAlign w:val="center"/>
          </w:tcPr>
          <w:p w14:paraId="7C7C1091" w14:textId="5393A329" w:rsidR="00C61763" w:rsidRPr="00B863D4" w:rsidRDefault="00C61763" w:rsidP="00C1598C">
            <w:pPr>
              <w:snapToGrid w:val="0"/>
              <w:spacing w:after="0"/>
              <w:jc w:val="center"/>
              <w:rPr>
                <w:rFonts w:asciiTheme="minorHAnsi" w:hAnsiTheme="minorHAnsi" w:cstheme="minorHAnsi"/>
                <w:b/>
                <w:lang w:val="en-IE"/>
              </w:rPr>
            </w:pPr>
            <w:r w:rsidRPr="00B863D4">
              <w:rPr>
                <w:rFonts w:asciiTheme="minorHAnsi" w:hAnsiTheme="minorHAnsi" w:cstheme="minorHAnsi"/>
                <w:b/>
                <w:lang w:val="en-IE"/>
              </w:rPr>
              <w:t>Section</w:t>
            </w:r>
            <w:r w:rsidR="0077697B" w:rsidRPr="00B863D4">
              <w:rPr>
                <w:rFonts w:asciiTheme="minorHAnsi" w:hAnsiTheme="minorHAnsi" w:cstheme="minorHAnsi"/>
                <w:b/>
                <w:lang w:val="en-IE"/>
              </w:rPr>
              <w:t xml:space="preserve"> A</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94966B" w14:textId="4CD4BF90" w:rsidR="00C61763" w:rsidRPr="00B863D4" w:rsidRDefault="00542CE5" w:rsidP="00C1598C">
            <w:pPr>
              <w:snapToGrid w:val="0"/>
              <w:spacing w:after="0"/>
              <w:jc w:val="center"/>
              <w:rPr>
                <w:rFonts w:asciiTheme="minorHAnsi" w:hAnsiTheme="minorHAnsi" w:cstheme="minorHAnsi"/>
                <w:b/>
                <w:lang w:val="en-IE"/>
              </w:rPr>
            </w:pPr>
            <w:r w:rsidRPr="00B863D4">
              <w:rPr>
                <w:rFonts w:asciiTheme="minorHAnsi" w:hAnsiTheme="minorHAnsi" w:cstheme="minorHAnsi"/>
                <w:b/>
                <w:lang w:val="en-IE"/>
              </w:rPr>
              <w:t>Indicative c</w:t>
            </w:r>
            <w:r w:rsidR="00C61763" w:rsidRPr="00B863D4">
              <w:rPr>
                <w:rFonts w:asciiTheme="minorHAnsi" w:hAnsiTheme="minorHAnsi" w:cstheme="minorHAnsi"/>
                <w:b/>
                <w:lang w:val="en-IE"/>
              </w:rPr>
              <w:t>ontent</w:t>
            </w:r>
            <w:r w:rsidRPr="00B863D4">
              <w:rPr>
                <w:rFonts w:asciiTheme="minorHAnsi" w:hAnsiTheme="minorHAnsi" w:cstheme="minorHAnsi"/>
                <w:b/>
                <w:lang w:val="en-IE"/>
              </w:rPr>
              <w:t xml:space="preserve"> to </w:t>
            </w:r>
            <w:r w:rsidR="00597040">
              <w:rPr>
                <w:rFonts w:asciiTheme="minorHAnsi" w:hAnsiTheme="minorHAnsi" w:cstheme="minorHAnsi"/>
                <w:b/>
                <w:lang w:val="en-IE"/>
              </w:rPr>
              <w:t>include in this section</w:t>
            </w:r>
            <w:r w:rsidR="00270F85">
              <w:rPr>
                <w:rFonts w:asciiTheme="minorHAnsi" w:hAnsiTheme="minorHAnsi" w:cstheme="minorHAnsi"/>
                <w:b/>
                <w:lang w:val="en-IE"/>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3B4790" w14:textId="79F76D1F" w:rsidR="00C61763" w:rsidRPr="00B863D4" w:rsidRDefault="00637087" w:rsidP="00C1598C">
            <w:pPr>
              <w:snapToGrid w:val="0"/>
              <w:spacing w:after="0"/>
              <w:jc w:val="center"/>
              <w:rPr>
                <w:rFonts w:asciiTheme="minorHAnsi" w:hAnsiTheme="minorHAnsi" w:cstheme="minorHAnsi"/>
                <w:b/>
                <w:lang w:val="en-IE"/>
              </w:rPr>
            </w:pPr>
            <w:r w:rsidRPr="00B863D4">
              <w:rPr>
                <w:rFonts w:asciiTheme="minorHAnsi" w:hAnsiTheme="minorHAnsi" w:cstheme="minorHAnsi"/>
                <w:b/>
                <w:lang w:val="en-IE"/>
              </w:rPr>
              <w:t>10</w:t>
            </w:r>
            <w:r w:rsidR="00877DAB" w:rsidRPr="00B863D4">
              <w:rPr>
                <w:rFonts w:asciiTheme="minorHAnsi" w:hAnsiTheme="minorHAnsi" w:cstheme="minorHAnsi"/>
                <w:b/>
                <w:lang w:val="en-IE"/>
              </w:rPr>
              <w:t xml:space="preserve"> marks</w:t>
            </w:r>
          </w:p>
        </w:tc>
      </w:tr>
      <w:tr w:rsidR="00C61763" w:rsidRPr="00B863D4" w14:paraId="09C9505A" w14:textId="77777777" w:rsidTr="006920D9">
        <w:tc>
          <w:tcPr>
            <w:tcW w:w="1980" w:type="dxa"/>
            <w:tcBorders>
              <w:left w:val="single" w:sz="4" w:space="0" w:color="000000"/>
              <w:bottom w:val="single" w:sz="4" w:space="0" w:color="000000"/>
            </w:tcBorders>
          </w:tcPr>
          <w:p w14:paraId="6028167E" w14:textId="6F8D290D" w:rsidR="00C61763" w:rsidRPr="00B863D4" w:rsidRDefault="00637087" w:rsidP="006E3B46">
            <w:pPr>
              <w:spacing w:after="0"/>
              <w:rPr>
                <w:rFonts w:asciiTheme="minorHAnsi" w:hAnsiTheme="minorHAnsi" w:cstheme="minorHAnsi"/>
                <w:b/>
                <w:bCs/>
                <w:i/>
                <w:iCs/>
                <w:sz w:val="26"/>
                <w:szCs w:val="26"/>
                <w:lang w:val="en-IE"/>
              </w:rPr>
            </w:pPr>
            <w:r w:rsidRPr="00B863D4">
              <w:rPr>
                <w:rFonts w:asciiTheme="minorHAnsi" w:hAnsiTheme="minorHAnsi" w:cstheme="minorHAnsi"/>
                <w:b/>
                <w:sz w:val="26"/>
                <w:szCs w:val="26"/>
                <w:lang w:val="en-IE"/>
              </w:rPr>
              <w:t xml:space="preserve">Rationale </w:t>
            </w:r>
            <w:r w:rsidR="00530948" w:rsidRPr="00B863D4">
              <w:rPr>
                <w:rFonts w:asciiTheme="minorHAnsi" w:hAnsiTheme="minorHAnsi" w:cstheme="minorHAnsi"/>
                <w:b/>
                <w:sz w:val="26"/>
                <w:szCs w:val="26"/>
                <w:lang w:val="en-IE"/>
              </w:rPr>
              <w:t>and</w:t>
            </w:r>
            <w:r w:rsidRPr="00B863D4">
              <w:rPr>
                <w:rFonts w:asciiTheme="minorHAnsi" w:hAnsiTheme="minorHAnsi" w:cstheme="minorHAnsi"/>
                <w:b/>
                <w:sz w:val="26"/>
                <w:szCs w:val="26"/>
                <w:lang w:val="en-IE"/>
              </w:rPr>
              <w:t xml:space="preserve"> Approach</w:t>
            </w:r>
          </w:p>
          <w:p w14:paraId="419E8282" w14:textId="39C54535" w:rsidR="00637087" w:rsidRPr="00B863D4" w:rsidRDefault="00FB09DC" w:rsidP="005B1F0A">
            <w:pPr>
              <w:spacing w:after="0"/>
              <w:rPr>
                <w:rFonts w:asciiTheme="minorHAnsi" w:hAnsiTheme="minorHAnsi" w:cstheme="minorHAnsi"/>
                <w:bCs/>
                <w:i/>
                <w:iCs/>
                <w:lang w:val="en-IE"/>
              </w:rPr>
            </w:pPr>
            <w:r w:rsidRPr="00B863D4">
              <w:rPr>
                <w:rFonts w:asciiTheme="minorHAnsi" w:hAnsiTheme="minorHAnsi" w:cstheme="minorHAnsi"/>
                <w:bCs/>
                <w:i/>
                <w:iCs/>
                <w:lang w:val="en-IE"/>
              </w:rPr>
              <w:t>Sugges</w:t>
            </w:r>
            <w:r w:rsidR="00AF33E4" w:rsidRPr="00B863D4">
              <w:rPr>
                <w:rFonts w:asciiTheme="minorHAnsi" w:hAnsiTheme="minorHAnsi" w:cstheme="minorHAnsi"/>
                <w:bCs/>
                <w:i/>
                <w:iCs/>
                <w:lang w:val="en-IE"/>
              </w:rPr>
              <w:t>t</w:t>
            </w:r>
            <w:r w:rsidR="006920D9" w:rsidRPr="00B863D4">
              <w:rPr>
                <w:rFonts w:asciiTheme="minorHAnsi" w:hAnsiTheme="minorHAnsi" w:cstheme="minorHAnsi"/>
                <w:bCs/>
                <w:i/>
                <w:iCs/>
                <w:lang w:val="en-IE"/>
              </w:rPr>
              <w:t>ed</w:t>
            </w:r>
            <w:r w:rsidR="00530948" w:rsidRPr="00B863D4">
              <w:rPr>
                <w:rFonts w:asciiTheme="minorHAnsi" w:hAnsiTheme="minorHAnsi" w:cstheme="minorHAnsi"/>
                <w:bCs/>
                <w:i/>
                <w:iCs/>
                <w:lang w:val="en-IE"/>
              </w:rPr>
              <w:t xml:space="preserve"> length:</w:t>
            </w:r>
            <w:r w:rsidR="00AF33E4" w:rsidRPr="00B863D4">
              <w:rPr>
                <w:rFonts w:asciiTheme="minorHAnsi" w:hAnsiTheme="minorHAnsi" w:cstheme="minorHAnsi"/>
                <w:bCs/>
                <w:i/>
                <w:iCs/>
                <w:lang w:val="en-IE"/>
              </w:rPr>
              <w:t xml:space="preserve"> </w:t>
            </w:r>
          </w:p>
          <w:p w14:paraId="7CF3BA22" w14:textId="52E51C46" w:rsidR="00C61763" w:rsidRPr="00B863D4" w:rsidRDefault="00A4463C" w:rsidP="005B1F0A">
            <w:pPr>
              <w:spacing w:after="0"/>
              <w:rPr>
                <w:rFonts w:asciiTheme="minorHAnsi" w:hAnsiTheme="minorHAnsi" w:cstheme="minorHAnsi"/>
                <w:lang w:val="en-IE"/>
              </w:rPr>
            </w:pPr>
            <w:r>
              <w:rPr>
                <w:rFonts w:asciiTheme="minorHAnsi" w:hAnsiTheme="minorHAnsi" w:cstheme="minorHAnsi"/>
                <w:bCs/>
                <w:i/>
                <w:iCs/>
                <w:lang w:val="en-IE"/>
              </w:rPr>
              <w:t>100-</w:t>
            </w:r>
            <w:r w:rsidR="009E56BD" w:rsidRPr="00B863D4">
              <w:rPr>
                <w:rFonts w:asciiTheme="minorHAnsi" w:hAnsiTheme="minorHAnsi" w:cstheme="minorHAnsi"/>
                <w:bCs/>
                <w:i/>
                <w:iCs/>
                <w:lang w:val="en-IE"/>
              </w:rPr>
              <w:t>15</w:t>
            </w:r>
            <w:r w:rsidR="00C61763" w:rsidRPr="00B863D4">
              <w:rPr>
                <w:rFonts w:asciiTheme="minorHAnsi" w:hAnsiTheme="minorHAnsi" w:cstheme="minorHAnsi"/>
                <w:bCs/>
                <w:i/>
                <w:iCs/>
                <w:lang w:val="en-IE"/>
              </w:rPr>
              <w:t>0 words</w:t>
            </w:r>
            <w:r w:rsidR="003F24AE" w:rsidRPr="00B863D4">
              <w:rPr>
                <w:rFonts w:asciiTheme="minorHAnsi" w:hAnsiTheme="minorHAnsi" w:cstheme="minorHAnsi"/>
                <w:bCs/>
                <w:i/>
                <w:iCs/>
                <w:lang w:val="en-IE"/>
              </w:rPr>
              <w:t>.</w:t>
            </w:r>
          </w:p>
        </w:tc>
        <w:tc>
          <w:tcPr>
            <w:tcW w:w="6520" w:type="dxa"/>
            <w:tcBorders>
              <w:left w:val="single" w:sz="4" w:space="0" w:color="000000"/>
              <w:bottom w:val="single" w:sz="4" w:space="0" w:color="000000"/>
              <w:right w:val="single" w:sz="4" w:space="0" w:color="000000"/>
            </w:tcBorders>
            <w:shd w:val="clear" w:color="auto" w:fill="auto"/>
          </w:tcPr>
          <w:p w14:paraId="24A97DE2" w14:textId="354FCC98" w:rsidR="008E240B" w:rsidRPr="00B863D4" w:rsidRDefault="008E240B" w:rsidP="008E240B">
            <w:pPr>
              <w:pStyle w:val="ListParagraph"/>
              <w:numPr>
                <w:ilvl w:val="0"/>
                <w:numId w:val="37"/>
              </w:numPr>
              <w:spacing w:after="0"/>
              <w:rPr>
                <w:rFonts w:asciiTheme="minorHAnsi" w:hAnsiTheme="minorHAnsi" w:cstheme="minorHAnsi"/>
              </w:rPr>
            </w:pPr>
            <w:r w:rsidRPr="00B863D4">
              <w:rPr>
                <w:rFonts w:asciiTheme="minorHAnsi" w:hAnsiTheme="minorHAnsi" w:cstheme="minorHAnsi"/>
                <w:lang w:val="en-IE"/>
              </w:rPr>
              <w:t xml:space="preserve">An explanation of how </w:t>
            </w:r>
            <w:r w:rsidRPr="00B863D4">
              <w:rPr>
                <w:rFonts w:asciiTheme="minorHAnsi" w:hAnsiTheme="minorHAnsi" w:cstheme="minorHAnsi"/>
              </w:rPr>
              <w:t>your title</w:t>
            </w:r>
            <w:r w:rsidR="00BC7A1D" w:rsidRPr="00B863D4">
              <w:rPr>
                <w:rFonts w:asciiTheme="minorHAnsi" w:hAnsiTheme="minorHAnsi" w:cstheme="minorHAnsi"/>
              </w:rPr>
              <w:t xml:space="preserve"> and chosen </w:t>
            </w:r>
            <w:r w:rsidRPr="00B863D4">
              <w:rPr>
                <w:rFonts w:asciiTheme="minorHAnsi" w:hAnsiTheme="minorHAnsi" w:cstheme="minorHAnsi"/>
              </w:rPr>
              <w:t>topic relat</w:t>
            </w:r>
            <w:r w:rsidR="003E7369" w:rsidRPr="00B863D4">
              <w:rPr>
                <w:rFonts w:asciiTheme="minorHAnsi" w:hAnsiTheme="minorHAnsi" w:cstheme="minorHAnsi"/>
              </w:rPr>
              <w:t>e</w:t>
            </w:r>
            <w:r w:rsidRPr="00B863D4">
              <w:rPr>
                <w:rFonts w:asciiTheme="minorHAnsi" w:hAnsiTheme="minorHAnsi" w:cstheme="minorHAnsi"/>
              </w:rPr>
              <w:t xml:space="preserve"> to one of the 202</w:t>
            </w:r>
            <w:r w:rsidR="003E332D">
              <w:rPr>
                <w:rFonts w:asciiTheme="minorHAnsi" w:hAnsiTheme="minorHAnsi" w:cstheme="minorHAnsi"/>
              </w:rPr>
              <w:t>4</w:t>
            </w:r>
            <w:bookmarkStart w:id="0" w:name="_GoBack"/>
            <w:bookmarkEnd w:id="0"/>
            <w:r w:rsidRPr="00B863D4">
              <w:rPr>
                <w:rFonts w:asciiTheme="minorHAnsi" w:hAnsiTheme="minorHAnsi" w:cstheme="minorHAnsi"/>
              </w:rPr>
              <w:t xml:space="preserve"> Prescribed Topics  </w:t>
            </w:r>
          </w:p>
          <w:p w14:paraId="154F0645" w14:textId="39BED607" w:rsidR="008E240B" w:rsidRPr="00B863D4" w:rsidRDefault="006920D9" w:rsidP="008E240B">
            <w:pPr>
              <w:pStyle w:val="BodyText"/>
              <w:widowControl w:val="0"/>
              <w:numPr>
                <w:ilvl w:val="0"/>
                <w:numId w:val="37"/>
              </w:numPr>
              <w:suppressAutoHyphens w:val="0"/>
              <w:autoSpaceDE w:val="0"/>
              <w:autoSpaceDN w:val="0"/>
              <w:spacing w:after="0" w:line="240" w:lineRule="auto"/>
              <w:ind w:right="-1"/>
              <w:rPr>
                <w:rFonts w:asciiTheme="minorHAnsi" w:hAnsiTheme="minorHAnsi" w:cstheme="minorHAnsi"/>
                <w:sz w:val="24"/>
              </w:rPr>
            </w:pPr>
            <w:r w:rsidRPr="00B863D4">
              <w:rPr>
                <w:rFonts w:asciiTheme="minorHAnsi" w:hAnsiTheme="minorHAnsi" w:cstheme="minorHAnsi"/>
                <w:sz w:val="24"/>
              </w:rPr>
              <w:t>A</w:t>
            </w:r>
            <w:r w:rsidR="008E240B" w:rsidRPr="00B863D4">
              <w:rPr>
                <w:rFonts w:asciiTheme="minorHAnsi" w:hAnsiTheme="minorHAnsi" w:cstheme="minorHAnsi"/>
                <w:sz w:val="24"/>
              </w:rPr>
              <w:t xml:space="preserve">ims of </w:t>
            </w:r>
            <w:r w:rsidR="00BC7A1D" w:rsidRPr="00B863D4">
              <w:rPr>
                <w:rFonts w:asciiTheme="minorHAnsi" w:hAnsiTheme="minorHAnsi" w:cstheme="minorHAnsi"/>
                <w:sz w:val="24"/>
              </w:rPr>
              <w:t>your</w:t>
            </w:r>
            <w:r w:rsidR="008E240B" w:rsidRPr="00B863D4">
              <w:rPr>
                <w:rFonts w:asciiTheme="minorHAnsi" w:hAnsiTheme="minorHAnsi" w:cstheme="minorHAnsi"/>
                <w:sz w:val="24"/>
              </w:rPr>
              <w:t xml:space="preserve"> Research Study Report</w:t>
            </w:r>
            <w:r w:rsidR="003E7369" w:rsidRPr="00B863D4">
              <w:rPr>
                <w:rFonts w:asciiTheme="minorHAnsi" w:hAnsiTheme="minorHAnsi" w:cstheme="minorHAnsi"/>
                <w:sz w:val="24"/>
              </w:rPr>
              <w:t>, including</w:t>
            </w:r>
            <w:r w:rsidR="00132199" w:rsidRPr="00B863D4">
              <w:rPr>
                <w:rFonts w:asciiTheme="minorHAnsi" w:hAnsiTheme="minorHAnsi" w:cstheme="minorHAnsi"/>
                <w:sz w:val="24"/>
              </w:rPr>
              <w:t xml:space="preserve"> its</w:t>
            </w:r>
            <w:r w:rsidR="003E7369" w:rsidRPr="00B863D4">
              <w:rPr>
                <w:rFonts w:asciiTheme="minorHAnsi" w:hAnsiTheme="minorHAnsi" w:cstheme="minorHAnsi"/>
                <w:sz w:val="24"/>
              </w:rPr>
              <w:t xml:space="preserve"> significance </w:t>
            </w:r>
          </w:p>
          <w:p w14:paraId="13B03D44" w14:textId="30FFA503" w:rsidR="008E240B" w:rsidRPr="00B863D4" w:rsidRDefault="006920D9" w:rsidP="008E240B">
            <w:pPr>
              <w:pStyle w:val="BodyText"/>
              <w:widowControl w:val="0"/>
              <w:numPr>
                <w:ilvl w:val="0"/>
                <w:numId w:val="37"/>
              </w:numPr>
              <w:suppressAutoHyphens w:val="0"/>
              <w:autoSpaceDE w:val="0"/>
              <w:autoSpaceDN w:val="0"/>
              <w:spacing w:after="0" w:line="240" w:lineRule="auto"/>
              <w:rPr>
                <w:rFonts w:asciiTheme="minorHAnsi" w:hAnsiTheme="minorHAnsi" w:cstheme="minorHAnsi"/>
                <w:sz w:val="24"/>
              </w:rPr>
            </w:pPr>
            <w:r w:rsidRPr="00B863D4">
              <w:rPr>
                <w:rFonts w:asciiTheme="minorHAnsi" w:hAnsiTheme="minorHAnsi" w:cstheme="minorHAnsi"/>
                <w:sz w:val="24"/>
              </w:rPr>
              <w:t>R</w:t>
            </w:r>
            <w:r w:rsidR="00BC7A1D" w:rsidRPr="00B863D4">
              <w:rPr>
                <w:rFonts w:asciiTheme="minorHAnsi" w:hAnsiTheme="minorHAnsi" w:cstheme="minorHAnsi"/>
                <w:sz w:val="24"/>
              </w:rPr>
              <w:t xml:space="preserve">ationale for the approach </w:t>
            </w:r>
            <w:r w:rsidRPr="00B863D4">
              <w:rPr>
                <w:rFonts w:asciiTheme="minorHAnsi" w:hAnsiTheme="minorHAnsi" w:cstheme="minorHAnsi"/>
                <w:sz w:val="24"/>
              </w:rPr>
              <w:t>taken</w:t>
            </w:r>
            <w:r w:rsidR="00BC7A1D" w:rsidRPr="00B863D4">
              <w:rPr>
                <w:rFonts w:asciiTheme="minorHAnsi" w:hAnsiTheme="minorHAnsi" w:cstheme="minorHAnsi"/>
                <w:sz w:val="24"/>
              </w:rPr>
              <w:t xml:space="preserve"> </w:t>
            </w:r>
            <w:r w:rsidR="00132199" w:rsidRPr="00B863D4">
              <w:rPr>
                <w:rFonts w:asciiTheme="minorHAnsi" w:hAnsiTheme="minorHAnsi" w:cstheme="minorHAnsi"/>
                <w:sz w:val="24"/>
              </w:rPr>
              <w:t>during</w:t>
            </w:r>
            <w:r w:rsidR="00BC7A1D" w:rsidRPr="00B863D4">
              <w:rPr>
                <w:rFonts w:asciiTheme="minorHAnsi" w:hAnsiTheme="minorHAnsi" w:cstheme="minorHAnsi"/>
                <w:sz w:val="24"/>
              </w:rPr>
              <w:t xml:space="preserve"> your research </w:t>
            </w:r>
            <w:r w:rsidR="008E240B" w:rsidRPr="00B863D4">
              <w:rPr>
                <w:rFonts w:asciiTheme="minorHAnsi" w:hAnsiTheme="minorHAnsi" w:cstheme="minorHAnsi"/>
                <w:sz w:val="24"/>
              </w:rPr>
              <w:t xml:space="preserve"> </w:t>
            </w:r>
          </w:p>
          <w:p w14:paraId="2D38ACCE" w14:textId="49332B2F" w:rsidR="00C61763" w:rsidRPr="00B863D4" w:rsidRDefault="008E240B" w:rsidP="006920D9">
            <w:pPr>
              <w:pStyle w:val="ListParagraph"/>
              <w:numPr>
                <w:ilvl w:val="0"/>
                <w:numId w:val="37"/>
              </w:numPr>
              <w:ind w:left="714" w:hanging="357"/>
              <w:rPr>
                <w:rFonts w:asciiTheme="minorHAnsi" w:hAnsiTheme="minorHAnsi" w:cstheme="minorHAnsi"/>
                <w:lang w:val="en-IE"/>
              </w:rPr>
            </w:pPr>
            <w:r w:rsidRPr="00B863D4">
              <w:rPr>
                <w:rFonts w:asciiTheme="minorHAnsi" w:hAnsiTheme="minorHAnsi" w:cstheme="minorHAnsi"/>
              </w:rPr>
              <w:t xml:space="preserve">An overview of </w:t>
            </w:r>
            <w:r w:rsidR="00132199" w:rsidRPr="00B863D4">
              <w:rPr>
                <w:rFonts w:asciiTheme="minorHAnsi" w:hAnsiTheme="minorHAnsi" w:cstheme="minorHAnsi"/>
              </w:rPr>
              <w:t>the</w:t>
            </w:r>
            <w:r w:rsidRPr="00B863D4">
              <w:rPr>
                <w:rFonts w:asciiTheme="minorHAnsi" w:hAnsiTheme="minorHAnsi" w:cstheme="minorHAnsi"/>
              </w:rPr>
              <w:t xml:space="preserve"> important source</w:t>
            </w:r>
            <w:r w:rsidR="00132199" w:rsidRPr="00B863D4">
              <w:rPr>
                <w:rFonts w:asciiTheme="minorHAnsi" w:hAnsiTheme="minorHAnsi" w:cstheme="minorHAnsi"/>
              </w:rPr>
              <w:t>s that</w:t>
            </w:r>
            <w:r w:rsidRPr="00B863D4">
              <w:rPr>
                <w:rFonts w:asciiTheme="minorHAnsi" w:hAnsiTheme="minorHAnsi" w:cstheme="minorHAnsi"/>
              </w:rPr>
              <w:t xml:space="preserve"> informed your research </w:t>
            </w:r>
          </w:p>
        </w:tc>
        <w:tc>
          <w:tcPr>
            <w:tcW w:w="1138" w:type="dxa"/>
            <w:tcBorders>
              <w:left w:val="single" w:sz="4" w:space="0" w:color="000000"/>
              <w:bottom w:val="single" w:sz="4" w:space="0" w:color="000000"/>
              <w:right w:val="single" w:sz="4" w:space="0" w:color="000000"/>
            </w:tcBorders>
          </w:tcPr>
          <w:p w14:paraId="724A1773" w14:textId="77777777" w:rsidR="00C61763" w:rsidRPr="00B863D4" w:rsidRDefault="00C61763" w:rsidP="00491783">
            <w:pPr>
              <w:spacing w:before="120"/>
              <w:rPr>
                <w:rFonts w:asciiTheme="minorHAnsi" w:hAnsiTheme="minorHAnsi" w:cstheme="minorHAnsi"/>
                <w:b/>
                <w:lang w:val="en-IE"/>
              </w:rPr>
            </w:pPr>
          </w:p>
          <w:p w14:paraId="1F7294F5" w14:textId="680322D0" w:rsidR="00C61763" w:rsidRPr="00B863D4" w:rsidRDefault="00C61763" w:rsidP="00491783">
            <w:pPr>
              <w:spacing w:before="120"/>
              <w:rPr>
                <w:rFonts w:asciiTheme="minorHAnsi" w:hAnsiTheme="minorHAnsi" w:cstheme="minorHAnsi"/>
                <w:b/>
                <w:lang w:val="en-IE"/>
              </w:rPr>
            </w:pPr>
          </w:p>
        </w:tc>
      </w:tr>
      <w:tr w:rsidR="0077697B" w:rsidRPr="00B863D4" w14:paraId="2A467B7E" w14:textId="77777777" w:rsidTr="006920D9">
        <w:trPr>
          <w:trHeight w:val="425"/>
        </w:trPr>
        <w:tc>
          <w:tcPr>
            <w:tcW w:w="1980" w:type="dxa"/>
            <w:tcBorders>
              <w:left w:val="single" w:sz="4" w:space="0" w:color="000000"/>
              <w:bottom w:val="single" w:sz="4" w:space="0" w:color="000000"/>
            </w:tcBorders>
            <w:shd w:val="clear" w:color="auto" w:fill="D9D9D9" w:themeFill="background1" w:themeFillShade="D9"/>
            <w:vAlign w:val="center"/>
          </w:tcPr>
          <w:p w14:paraId="1BA4A112" w14:textId="42AAB9FE" w:rsidR="0077697B" w:rsidRPr="00B863D4" w:rsidRDefault="0077697B" w:rsidP="00C1598C">
            <w:pPr>
              <w:spacing w:after="0"/>
              <w:jc w:val="center"/>
              <w:rPr>
                <w:rFonts w:asciiTheme="minorHAnsi" w:hAnsiTheme="minorHAnsi" w:cstheme="minorHAnsi"/>
                <w:b/>
                <w:lang w:val="en-IE"/>
              </w:rPr>
            </w:pPr>
            <w:r w:rsidRPr="00B863D4">
              <w:rPr>
                <w:rFonts w:asciiTheme="minorHAnsi" w:hAnsiTheme="minorHAnsi" w:cstheme="minorHAnsi"/>
                <w:b/>
                <w:lang w:val="en-IE"/>
              </w:rPr>
              <w:t>Section B</w:t>
            </w:r>
          </w:p>
        </w:tc>
        <w:tc>
          <w:tcPr>
            <w:tcW w:w="652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5C3EDA8" w14:textId="5F268E72" w:rsidR="0077697B" w:rsidRPr="00B863D4" w:rsidRDefault="00901BA2" w:rsidP="00FB09DC">
            <w:pPr>
              <w:spacing w:after="0"/>
              <w:jc w:val="center"/>
              <w:rPr>
                <w:rFonts w:asciiTheme="minorHAnsi" w:hAnsiTheme="minorHAnsi" w:cstheme="minorHAnsi"/>
                <w:b/>
                <w:bCs/>
                <w:lang w:val="en-IE"/>
              </w:rPr>
            </w:pPr>
            <w:r w:rsidRPr="00B863D4">
              <w:rPr>
                <w:rFonts w:asciiTheme="minorHAnsi" w:hAnsiTheme="minorHAnsi" w:cstheme="minorHAnsi"/>
                <w:b/>
                <w:lang w:val="en-IE"/>
              </w:rPr>
              <w:t xml:space="preserve">Indicative content </w:t>
            </w:r>
            <w:r w:rsidR="00637087" w:rsidRPr="00B863D4">
              <w:rPr>
                <w:rFonts w:asciiTheme="minorHAnsi" w:hAnsiTheme="minorHAnsi" w:cstheme="minorHAnsi"/>
                <w:b/>
                <w:lang w:val="en-IE"/>
              </w:rPr>
              <w:t xml:space="preserve">to </w:t>
            </w:r>
            <w:r w:rsidR="00597040">
              <w:rPr>
                <w:rFonts w:asciiTheme="minorHAnsi" w:hAnsiTheme="minorHAnsi" w:cstheme="minorHAnsi"/>
                <w:b/>
                <w:lang w:val="en-IE"/>
              </w:rPr>
              <w:t>include in this section</w:t>
            </w:r>
          </w:p>
        </w:tc>
        <w:tc>
          <w:tcPr>
            <w:tcW w:w="113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8810FC3" w14:textId="7D5FB30E" w:rsidR="0077697B" w:rsidRPr="00B863D4" w:rsidRDefault="00637087" w:rsidP="00C1598C">
            <w:pPr>
              <w:spacing w:after="0"/>
              <w:jc w:val="center"/>
              <w:rPr>
                <w:rFonts w:asciiTheme="minorHAnsi" w:hAnsiTheme="minorHAnsi" w:cstheme="minorHAnsi"/>
                <w:b/>
                <w:lang w:val="en-IE"/>
              </w:rPr>
            </w:pPr>
            <w:r w:rsidRPr="00B863D4">
              <w:rPr>
                <w:rFonts w:asciiTheme="minorHAnsi" w:hAnsiTheme="minorHAnsi" w:cstheme="minorHAnsi"/>
                <w:b/>
                <w:lang w:val="en-IE"/>
              </w:rPr>
              <w:t>6</w:t>
            </w:r>
            <w:r w:rsidR="00877DAB" w:rsidRPr="00B863D4">
              <w:rPr>
                <w:rFonts w:asciiTheme="minorHAnsi" w:hAnsiTheme="minorHAnsi" w:cstheme="minorHAnsi"/>
                <w:b/>
                <w:lang w:val="en-IE"/>
              </w:rPr>
              <w:t>0 marks</w:t>
            </w:r>
          </w:p>
        </w:tc>
      </w:tr>
      <w:tr w:rsidR="004449CB" w:rsidRPr="00B863D4" w14:paraId="5AC38067" w14:textId="77777777" w:rsidTr="006920D9">
        <w:tc>
          <w:tcPr>
            <w:tcW w:w="1980" w:type="dxa"/>
            <w:tcBorders>
              <w:left w:val="single" w:sz="4" w:space="0" w:color="000000"/>
              <w:bottom w:val="single" w:sz="4" w:space="0" w:color="000000"/>
            </w:tcBorders>
          </w:tcPr>
          <w:p w14:paraId="13F74311" w14:textId="50FE5724" w:rsidR="004449CB" w:rsidRPr="00B863D4" w:rsidRDefault="00637087" w:rsidP="00C61763">
            <w:pPr>
              <w:spacing w:after="0"/>
              <w:rPr>
                <w:rFonts w:asciiTheme="minorHAnsi" w:hAnsiTheme="minorHAnsi" w:cstheme="minorHAnsi"/>
                <w:b/>
                <w:sz w:val="26"/>
                <w:szCs w:val="26"/>
                <w:lang w:val="en-IE"/>
              </w:rPr>
            </w:pPr>
            <w:r w:rsidRPr="00B863D4">
              <w:rPr>
                <w:rFonts w:asciiTheme="minorHAnsi" w:hAnsiTheme="minorHAnsi" w:cstheme="minorHAnsi"/>
                <w:b/>
                <w:sz w:val="26"/>
                <w:szCs w:val="26"/>
                <w:lang w:val="en-IE"/>
              </w:rPr>
              <w:t>Extended Essay</w:t>
            </w:r>
          </w:p>
          <w:p w14:paraId="7B6F5604" w14:textId="77777777" w:rsidR="006920D9" w:rsidRPr="00B863D4" w:rsidRDefault="00530948" w:rsidP="00637087">
            <w:pPr>
              <w:spacing w:after="0"/>
              <w:rPr>
                <w:rFonts w:asciiTheme="minorHAnsi" w:hAnsiTheme="minorHAnsi" w:cstheme="minorHAnsi"/>
                <w:bCs/>
                <w:i/>
                <w:iCs/>
                <w:lang w:val="en-IE"/>
              </w:rPr>
            </w:pPr>
            <w:r w:rsidRPr="00B863D4">
              <w:rPr>
                <w:rFonts w:asciiTheme="minorHAnsi" w:hAnsiTheme="minorHAnsi" w:cstheme="minorHAnsi"/>
                <w:bCs/>
                <w:i/>
                <w:iCs/>
                <w:lang w:val="en-IE"/>
              </w:rPr>
              <w:t>Suggest</w:t>
            </w:r>
            <w:r w:rsidR="006920D9" w:rsidRPr="00B863D4">
              <w:rPr>
                <w:rFonts w:asciiTheme="minorHAnsi" w:hAnsiTheme="minorHAnsi" w:cstheme="minorHAnsi"/>
                <w:bCs/>
                <w:i/>
                <w:iCs/>
                <w:lang w:val="en-IE"/>
              </w:rPr>
              <w:t>ed</w:t>
            </w:r>
            <w:r w:rsidRPr="00B863D4">
              <w:rPr>
                <w:rFonts w:asciiTheme="minorHAnsi" w:hAnsiTheme="minorHAnsi" w:cstheme="minorHAnsi"/>
                <w:bCs/>
                <w:i/>
                <w:iCs/>
                <w:lang w:val="en-IE"/>
              </w:rPr>
              <w:t xml:space="preserve"> length</w:t>
            </w:r>
            <w:r w:rsidR="006920D9" w:rsidRPr="00B863D4">
              <w:rPr>
                <w:rFonts w:asciiTheme="minorHAnsi" w:hAnsiTheme="minorHAnsi" w:cstheme="minorHAnsi"/>
                <w:bCs/>
                <w:i/>
                <w:iCs/>
                <w:lang w:val="en-IE"/>
              </w:rPr>
              <w:t>:</w:t>
            </w:r>
          </w:p>
          <w:p w14:paraId="62B63F45" w14:textId="1FE56667" w:rsidR="004449CB" w:rsidRPr="00B863D4" w:rsidRDefault="00637087" w:rsidP="00637087">
            <w:pPr>
              <w:spacing w:after="0"/>
              <w:rPr>
                <w:rFonts w:asciiTheme="minorHAnsi" w:hAnsiTheme="minorHAnsi" w:cstheme="minorHAnsi"/>
                <w:bCs/>
                <w:i/>
                <w:iCs/>
                <w:lang w:val="en-IE"/>
              </w:rPr>
            </w:pPr>
            <w:r w:rsidRPr="00B863D4">
              <w:rPr>
                <w:rFonts w:asciiTheme="minorHAnsi" w:hAnsiTheme="minorHAnsi" w:cstheme="minorHAnsi"/>
                <w:bCs/>
                <w:i/>
                <w:iCs/>
                <w:lang w:val="en-IE"/>
              </w:rPr>
              <w:t>1</w:t>
            </w:r>
            <w:r w:rsidR="002C6930" w:rsidRPr="00B863D4">
              <w:rPr>
                <w:rFonts w:asciiTheme="minorHAnsi" w:hAnsiTheme="minorHAnsi" w:cstheme="minorHAnsi"/>
                <w:bCs/>
                <w:i/>
                <w:iCs/>
                <w:lang w:val="en-IE"/>
              </w:rPr>
              <w:t>2</w:t>
            </w:r>
            <w:r w:rsidRPr="00B863D4">
              <w:rPr>
                <w:rFonts w:asciiTheme="minorHAnsi" w:hAnsiTheme="minorHAnsi" w:cstheme="minorHAnsi"/>
                <w:bCs/>
                <w:i/>
                <w:iCs/>
                <w:lang w:val="en-IE"/>
              </w:rPr>
              <w:t>00-1</w:t>
            </w:r>
            <w:r w:rsidR="002C6930" w:rsidRPr="00B863D4">
              <w:rPr>
                <w:rFonts w:asciiTheme="minorHAnsi" w:hAnsiTheme="minorHAnsi" w:cstheme="minorHAnsi"/>
                <w:bCs/>
                <w:i/>
                <w:iCs/>
                <w:lang w:val="en-IE"/>
              </w:rPr>
              <w:t>4</w:t>
            </w:r>
            <w:r w:rsidRPr="00B863D4">
              <w:rPr>
                <w:rFonts w:asciiTheme="minorHAnsi" w:hAnsiTheme="minorHAnsi" w:cstheme="minorHAnsi"/>
                <w:bCs/>
                <w:i/>
                <w:iCs/>
                <w:lang w:val="en-IE"/>
              </w:rPr>
              <w:t>00 words.</w:t>
            </w:r>
          </w:p>
        </w:tc>
        <w:tc>
          <w:tcPr>
            <w:tcW w:w="6520" w:type="dxa"/>
            <w:tcBorders>
              <w:left w:val="single" w:sz="4" w:space="0" w:color="000000"/>
              <w:bottom w:val="single" w:sz="4" w:space="0" w:color="000000"/>
              <w:right w:val="single" w:sz="4" w:space="0" w:color="000000"/>
            </w:tcBorders>
          </w:tcPr>
          <w:p w14:paraId="1918638C" w14:textId="0E429F8C" w:rsidR="008E240B" w:rsidRPr="00B863D4" w:rsidRDefault="008E240B" w:rsidP="00A64ABC">
            <w:pPr>
              <w:pStyle w:val="ListParagraph"/>
              <w:numPr>
                <w:ilvl w:val="0"/>
                <w:numId w:val="39"/>
              </w:numPr>
              <w:ind w:left="714" w:hanging="357"/>
              <w:rPr>
                <w:rFonts w:asciiTheme="minorHAnsi" w:hAnsiTheme="minorHAnsi" w:cstheme="minorHAnsi"/>
                <w:lang w:val="en-IE"/>
              </w:rPr>
            </w:pPr>
            <w:r w:rsidRPr="00B863D4">
              <w:rPr>
                <w:rFonts w:asciiTheme="minorHAnsi" w:hAnsiTheme="minorHAnsi" w:cstheme="minorHAnsi"/>
              </w:rPr>
              <w:t xml:space="preserve">An extended essay outlining the findings of the research undertaken in </w:t>
            </w:r>
            <w:r w:rsidR="003E7369" w:rsidRPr="00B863D4">
              <w:rPr>
                <w:rFonts w:asciiTheme="minorHAnsi" w:hAnsiTheme="minorHAnsi" w:cstheme="minorHAnsi"/>
              </w:rPr>
              <w:t xml:space="preserve">knowledgeable, </w:t>
            </w:r>
            <w:r w:rsidRPr="00B863D4">
              <w:rPr>
                <w:rFonts w:asciiTheme="minorHAnsi" w:hAnsiTheme="minorHAnsi" w:cstheme="minorHAnsi"/>
              </w:rPr>
              <w:t>logically-</w:t>
            </w:r>
            <w:r w:rsidR="003E7369" w:rsidRPr="00B863D4">
              <w:rPr>
                <w:rFonts w:asciiTheme="minorHAnsi" w:hAnsiTheme="minorHAnsi" w:cstheme="minorHAnsi"/>
              </w:rPr>
              <w:t>developed</w:t>
            </w:r>
            <w:r w:rsidRPr="00B863D4">
              <w:rPr>
                <w:rFonts w:asciiTheme="minorHAnsi" w:hAnsiTheme="minorHAnsi" w:cstheme="minorHAnsi"/>
              </w:rPr>
              <w:t xml:space="preserve"> and coherently-expressed</w:t>
            </w:r>
            <w:r w:rsidR="002C7D72">
              <w:rPr>
                <w:rFonts w:asciiTheme="minorHAnsi" w:hAnsiTheme="minorHAnsi" w:cstheme="minorHAnsi"/>
              </w:rPr>
              <w:t xml:space="preserve"> </w:t>
            </w:r>
            <w:r w:rsidRPr="00B863D4">
              <w:rPr>
                <w:rFonts w:asciiTheme="minorHAnsi" w:hAnsiTheme="minorHAnsi" w:cstheme="minorHAnsi"/>
              </w:rPr>
              <w:t>paragraphs</w:t>
            </w:r>
          </w:p>
          <w:p w14:paraId="708C2A4D" w14:textId="6C43D074" w:rsidR="007D070A" w:rsidRPr="00B863D4" w:rsidRDefault="00A64ABC" w:rsidP="007D070A">
            <w:pPr>
              <w:pStyle w:val="ListParagraph"/>
              <w:numPr>
                <w:ilvl w:val="0"/>
                <w:numId w:val="39"/>
              </w:numPr>
              <w:rPr>
                <w:rFonts w:asciiTheme="minorHAnsi" w:hAnsiTheme="minorHAnsi" w:cstheme="minorHAnsi"/>
                <w:lang w:val="en-IE"/>
              </w:rPr>
            </w:pPr>
            <w:r w:rsidRPr="00B863D4">
              <w:rPr>
                <w:rFonts w:asciiTheme="minorHAnsi" w:hAnsiTheme="minorHAnsi" w:cstheme="minorHAnsi"/>
                <w:lang w:val="en-IE"/>
              </w:rPr>
              <w:t>C</w:t>
            </w:r>
            <w:r w:rsidR="007D070A" w:rsidRPr="00B863D4">
              <w:rPr>
                <w:rFonts w:asciiTheme="minorHAnsi" w:hAnsiTheme="minorHAnsi" w:cstheme="minorHAnsi"/>
                <w:lang w:val="en-IE"/>
              </w:rPr>
              <w:t>learly</w:t>
            </w:r>
            <w:r w:rsidR="003E7369" w:rsidRPr="00B863D4">
              <w:rPr>
                <w:rFonts w:asciiTheme="minorHAnsi" w:hAnsiTheme="minorHAnsi" w:cstheme="minorHAnsi"/>
                <w:lang w:val="en-IE"/>
              </w:rPr>
              <w:t xml:space="preserve"> </w:t>
            </w:r>
            <w:r w:rsidR="003E7369" w:rsidRPr="00B863D4">
              <w:rPr>
                <w:rFonts w:asciiTheme="minorHAnsi" w:hAnsiTheme="minorHAnsi" w:cstheme="minorHAnsi"/>
              </w:rPr>
              <w:t>developed</w:t>
            </w:r>
            <w:r w:rsidRPr="00B863D4">
              <w:rPr>
                <w:rFonts w:asciiTheme="minorHAnsi" w:hAnsiTheme="minorHAnsi" w:cstheme="minorHAnsi"/>
              </w:rPr>
              <w:t xml:space="preserve"> </w:t>
            </w:r>
            <w:r w:rsidR="003E7369" w:rsidRPr="00B863D4">
              <w:rPr>
                <w:rFonts w:asciiTheme="minorHAnsi" w:hAnsiTheme="minorHAnsi" w:cstheme="minorHAnsi"/>
              </w:rPr>
              <w:t>point</w:t>
            </w:r>
            <w:r w:rsidRPr="00B863D4">
              <w:rPr>
                <w:rFonts w:asciiTheme="minorHAnsi" w:hAnsiTheme="minorHAnsi" w:cstheme="minorHAnsi"/>
              </w:rPr>
              <w:t xml:space="preserve">s stemming from a depth of </w:t>
            </w:r>
            <w:r w:rsidR="003E7369" w:rsidRPr="00B863D4">
              <w:rPr>
                <w:rFonts w:asciiTheme="minorHAnsi" w:hAnsiTheme="minorHAnsi" w:cstheme="minorHAnsi"/>
              </w:rPr>
              <w:t>relevant knowledge and understanding</w:t>
            </w:r>
            <w:r w:rsidR="007D070A" w:rsidRPr="00B863D4">
              <w:rPr>
                <w:rFonts w:asciiTheme="minorHAnsi" w:hAnsiTheme="minorHAnsi" w:cstheme="minorHAnsi"/>
              </w:rPr>
              <w:t xml:space="preserve"> </w:t>
            </w:r>
          </w:p>
          <w:p w14:paraId="1398178A" w14:textId="76716DD8" w:rsidR="007D070A" w:rsidRPr="00B863D4" w:rsidRDefault="00455C1E" w:rsidP="006920D9">
            <w:pPr>
              <w:pStyle w:val="ListParagraph"/>
              <w:numPr>
                <w:ilvl w:val="0"/>
                <w:numId w:val="39"/>
              </w:numPr>
              <w:rPr>
                <w:rFonts w:asciiTheme="minorHAnsi" w:hAnsiTheme="minorHAnsi" w:cstheme="minorHAnsi"/>
                <w:lang w:val="en-IE"/>
              </w:rPr>
            </w:pPr>
            <w:r w:rsidRPr="00B863D4">
              <w:rPr>
                <w:rFonts w:asciiTheme="minorHAnsi" w:hAnsiTheme="minorHAnsi" w:cstheme="minorHAnsi"/>
                <w:lang w:val="en-IE"/>
              </w:rPr>
              <w:t>In</w:t>
            </w:r>
            <w:r w:rsidR="006A07B1">
              <w:rPr>
                <w:rFonts w:asciiTheme="minorHAnsi" w:hAnsiTheme="minorHAnsi" w:cstheme="minorHAnsi"/>
                <w:lang w:val="en-IE"/>
              </w:rPr>
              <w:t>-</w:t>
            </w:r>
            <w:r w:rsidRPr="00B863D4">
              <w:rPr>
                <w:rFonts w:asciiTheme="minorHAnsi" w:hAnsiTheme="minorHAnsi" w:cstheme="minorHAnsi"/>
                <w:lang w:val="en-IE"/>
              </w:rPr>
              <w:t>depth analysis of evidence</w:t>
            </w:r>
            <w:r w:rsidR="006920D9" w:rsidRPr="00B863D4">
              <w:rPr>
                <w:rFonts w:asciiTheme="minorHAnsi" w:hAnsiTheme="minorHAnsi" w:cstheme="minorHAnsi"/>
                <w:lang w:val="en-IE"/>
              </w:rPr>
              <w:t xml:space="preserve">, including citation </w:t>
            </w:r>
            <w:r w:rsidRPr="00B863D4">
              <w:rPr>
                <w:rFonts w:asciiTheme="minorHAnsi" w:hAnsiTheme="minorHAnsi" w:cstheme="minorHAnsi"/>
                <w:lang w:val="en-IE"/>
              </w:rPr>
              <w:t xml:space="preserve">of a variety of quality sources </w:t>
            </w:r>
          </w:p>
          <w:p w14:paraId="48AA331E" w14:textId="4A260FA4" w:rsidR="003E7369" w:rsidRPr="00B863D4" w:rsidRDefault="007D070A" w:rsidP="003E7369">
            <w:pPr>
              <w:pStyle w:val="ListParagraph"/>
              <w:numPr>
                <w:ilvl w:val="0"/>
                <w:numId w:val="39"/>
              </w:numPr>
              <w:rPr>
                <w:rFonts w:asciiTheme="minorHAnsi" w:hAnsiTheme="minorHAnsi" w:cstheme="minorHAnsi"/>
                <w:lang w:val="en-IE"/>
              </w:rPr>
            </w:pPr>
            <w:r w:rsidRPr="00B863D4">
              <w:rPr>
                <w:rFonts w:asciiTheme="minorHAnsi" w:hAnsiTheme="minorHAnsi" w:cstheme="minorHAnsi"/>
              </w:rPr>
              <w:t>A</w:t>
            </w:r>
            <w:r w:rsidR="00455C1E" w:rsidRPr="00B863D4">
              <w:rPr>
                <w:rFonts w:asciiTheme="minorHAnsi" w:hAnsiTheme="minorHAnsi" w:cstheme="minorHAnsi"/>
              </w:rPr>
              <w:t xml:space="preserve">n </w:t>
            </w:r>
            <w:r w:rsidRPr="00B863D4">
              <w:rPr>
                <w:rFonts w:asciiTheme="minorHAnsi" w:hAnsiTheme="minorHAnsi" w:cstheme="minorHAnsi"/>
              </w:rPr>
              <w:t xml:space="preserve">awareness </w:t>
            </w:r>
            <w:r w:rsidR="003E7369" w:rsidRPr="00B863D4">
              <w:rPr>
                <w:rFonts w:asciiTheme="minorHAnsi" w:hAnsiTheme="minorHAnsi" w:cstheme="minorHAnsi"/>
                <w:lang w:val="en-IE"/>
              </w:rPr>
              <w:t xml:space="preserve">of the broader context of </w:t>
            </w:r>
            <w:r w:rsidR="007115AB" w:rsidRPr="00B863D4">
              <w:rPr>
                <w:rFonts w:asciiTheme="minorHAnsi" w:hAnsiTheme="minorHAnsi" w:cstheme="minorHAnsi"/>
                <w:lang w:val="en-IE"/>
              </w:rPr>
              <w:t>your</w:t>
            </w:r>
            <w:r w:rsidR="003E7369" w:rsidRPr="00B863D4">
              <w:rPr>
                <w:rFonts w:asciiTheme="minorHAnsi" w:hAnsiTheme="minorHAnsi" w:cstheme="minorHAnsi"/>
                <w:lang w:val="en-IE"/>
              </w:rPr>
              <w:t xml:space="preserve"> chosen topic</w:t>
            </w:r>
            <w:r w:rsidR="007115AB" w:rsidRPr="00B863D4">
              <w:rPr>
                <w:rFonts w:asciiTheme="minorHAnsi" w:hAnsiTheme="minorHAnsi" w:cstheme="minorHAnsi"/>
                <w:lang w:val="en-IE"/>
              </w:rPr>
              <w:t xml:space="preserve"> </w:t>
            </w:r>
          </w:p>
          <w:p w14:paraId="66E6CA60" w14:textId="77777777" w:rsidR="00455C1E" w:rsidRPr="00B863D4" w:rsidRDefault="007D070A" w:rsidP="00455C1E">
            <w:pPr>
              <w:pStyle w:val="ListParagraph"/>
              <w:numPr>
                <w:ilvl w:val="0"/>
                <w:numId w:val="39"/>
              </w:numPr>
              <w:rPr>
                <w:rFonts w:asciiTheme="minorHAnsi" w:hAnsiTheme="minorHAnsi" w:cstheme="minorHAnsi"/>
                <w:lang w:val="en-IE"/>
              </w:rPr>
            </w:pPr>
            <w:r w:rsidRPr="00B863D4">
              <w:rPr>
                <w:rFonts w:asciiTheme="minorHAnsi" w:hAnsiTheme="minorHAnsi" w:cstheme="minorHAnsi"/>
              </w:rPr>
              <w:t xml:space="preserve">A </w:t>
            </w:r>
            <w:r w:rsidR="00455C1E" w:rsidRPr="00B863D4">
              <w:rPr>
                <w:rFonts w:asciiTheme="minorHAnsi" w:hAnsiTheme="minorHAnsi" w:cstheme="minorHAnsi"/>
              </w:rPr>
              <w:t xml:space="preserve">case </w:t>
            </w:r>
            <w:r w:rsidRPr="00B863D4">
              <w:rPr>
                <w:rFonts w:asciiTheme="minorHAnsi" w:hAnsiTheme="minorHAnsi" w:cstheme="minorHAnsi"/>
              </w:rPr>
              <w:t>for the significance of your chosen subject</w:t>
            </w:r>
          </w:p>
          <w:p w14:paraId="68B2AD3A" w14:textId="070594A8" w:rsidR="00A64ABC" w:rsidRPr="00B863D4" w:rsidRDefault="00455C1E" w:rsidP="00A64ABC">
            <w:pPr>
              <w:pStyle w:val="ListParagraph"/>
              <w:numPr>
                <w:ilvl w:val="0"/>
                <w:numId w:val="39"/>
              </w:numPr>
              <w:rPr>
                <w:rFonts w:asciiTheme="minorHAnsi" w:hAnsiTheme="minorHAnsi" w:cstheme="minorHAnsi"/>
                <w:lang w:val="en-IE"/>
              </w:rPr>
            </w:pPr>
            <w:r w:rsidRPr="00B863D4">
              <w:rPr>
                <w:rFonts w:asciiTheme="minorHAnsi" w:hAnsiTheme="minorHAnsi" w:cstheme="minorHAnsi"/>
                <w:lang w:val="en-IE"/>
              </w:rPr>
              <w:t>Achievement of your aims</w:t>
            </w:r>
          </w:p>
          <w:p w14:paraId="7C249E96" w14:textId="23E4CB1E" w:rsidR="00A64ABC" w:rsidRPr="00B863D4" w:rsidRDefault="00A64ABC" w:rsidP="00A64ABC">
            <w:pPr>
              <w:pStyle w:val="ListParagraph"/>
              <w:numPr>
                <w:ilvl w:val="0"/>
                <w:numId w:val="39"/>
              </w:numPr>
              <w:rPr>
                <w:rFonts w:asciiTheme="minorHAnsi" w:hAnsiTheme="minorHAnsi" w:cstheme="minorHAnsi"/>
                <w:lang w:val="en-IE"/>
              </w:rPr>
            </w:pPr>
            <w:r w:rsidRPr="00B863D4">
              <w:rPr>
                <w:rFonts w:asciiTheme="minorHAnsi" w:hAnsiTheme="minorHAnsi" w:cstheme="minorHAnsi"/>
                <w:lang w:val="en-IE"/>
              </w:rPr>
              <w:t xml:space="preserve">Originality and creativity involved across the essay  </w:t>
            </w:r>
          </w:p>
          <w:p w14:paraId="04A631CE" w14:textId="61A580CD" w:rsidR="00455C1E" w:rsidRPr="00B863D4" w:rsidRDefault="00A64ABC" w:rsidP="006920D9">
            <w:pPr>
              <w:pStyle w:val="ListParagraph"/>
              <w:numPr>
                <w:ilvl w:val="0"/>
                <w:numId w:val="39"/>
              </w:numPr>
              <w:ind w:left="714" w:hanging="357"/>
              <w:rPr>
                <w:rFonts w:asciiTheme="minorHAnsi" w:hAnsiTheme="minorHAnsi" w:cstheme="minorHAnsi"/>
                <w:lang w:val="en-IE"/>
              </w:rPr>
            </w:pPr>
            <w:r w:rsidRPr="00B863D4">
              <w:rPr>
                <w:rFonts w:asciiTheme="minorHAnsi" w:hAnsiTheme="minorHAnsi" w:cstheme="minorHAnsi"/>
                <w:lang w:val="en-IE"/>
              </w:rPr>
              <w:t xml:space="preserve">Consideration of </w:t>
            </w:r>
            <w:r w:rsidR="007115AB" w:rsidRPr="00B863D4">
              <w:rPr>
                <w:rFonts w:asciiTheme="minorHAnsi" w:hAnsiTheme="minorHAnsi" w:cstheme="minorHAnsi"/>
                <w:lang w:val="en-IE"/>
              </w:rPr>
              <w:t xml:space="preserve">a </w:t>
            </w:r>
            <w:r w:rsidRPr="00B863D4">
              <w:rPr>
                <w:rFonts w:asciiTheme="minorHAnsi" w:hAnsiTheme="minorHAnsi" w:cstheme="minorHAnsi"/>
                <w:lang w:val="en-IE"/>
              </w:rPr>
              <w:t xml:space="preserve">possible (overarching) conclusion or further direction for research  </w:t>
            </w:r>
          </w:p>
        </w:tc>
        <w:tc>
          <w:tcPr>
            <w:tcW w:w="1138" w:type="dxa"/>
            <w:tcBorders>
              <w:left w:val="single" w:sz="4" w:space="0" w:color="000000"/>
              <w:bottom w:val="single" w:sz="4" w:space="0" w:color="000000"/>
              <w:right w:val="single" w:sz="4" w:space="0" w:color="000000"/>
            </w:tcBorders>
          </w:tcPr>
          <w:p w14:paraId="76D16959" w14:textId="6A3C1A51" w:rsidR="004449CB" w:rsidRPr="00B863D4" w:rsidRDefault="004449CB" w:rsidP="00491783">
            <w:pPr>
              <w:spacing w:before="120"/>
              <w:rPr>
                <w:rFonts w:asciiTheme="minorHAnsi" w:hAnsiTheme="minorHAnsi" w:cstheme="minorHAnsi"/>
                <w:b/>
                <w:lang w:val="en-IE"/>
              </w:rPr>
            </w:pPr>
          </w:p>
        </w:tc>
      </w:tr>
      <w:tr w:rsidR="00637087" w:rsidRPr="00B863D4" w14:paraId="165AD30C" w14:textId="77777777" w:rsidTr="006920D9">
        <w:tc>
          <w:tcPr>
            <w:tcW w:w="1980" w:type="dxa"/>
            <w:tcBorders>
              <w:left w:val="single" w:sz="4" w:space="0" w:color="000000"/>
              <w:bottom w:val="single" w:sz="4" w:space="0" w:color="000000"/>
            </w:tcBorders>
            <w:shd w:val="clear" w:color="auto" w:fill="D9D9D9"/>
            <w:vAlign w:val="center"/>
          </w:tcPr>
          <w:p w14:paraId="7F940158" w14:textId="283BE4E3" w:rsidR="00637087" w:rsidRPr="00B863D4" w:rsidRDefault="00637087" w:rsidP="00637087">
            <w:pPr>
              <w:spacing w:after="0"/>
              <w:jc w:val="center"/>
              <w:rPr>
                <w:rFonts w:asciiTheme="minorHAnsi" w:hAnsiTheme="minorHAnsi" w:cstheme="minorHAnsi"/>
                <w:b/>
                <w:sz w:val="26"/>
                <w:szCs w:val="26"/>
                <w:lang w:val="en-IE"/>
              </w:rPr>
            </w:pPr>
            <w:r w:rsidRPr="00B863D4">
              <w:rPr>
                <w:rFonts w:asciiTheme="minorHAnsi" w:hAnsiTheme="minorHAnsi" w:cstheme="minorHAnsi"/>
                <w:b/>
                <w:lang w:val="en-IE"/>
              </w:rPr>
              <w:t>Section C</w:t>
            </w:r>
          </w:p>
        </w:tc>
        <w:tc>
          <w:tcPr>
            <w:tcW w:w="6520" w:type="dxa"/>
            <w:tcBorders>
              <w:left w:val="single" w:sz="4" w:space="0" w:color="000000"/>
              <w:bottom w:val="single" w:sz="4" w:space="0" w:color="000000"/>
              <w:right w:val="single" w:sz="4" w:space="0" w:color="000000"/>
            </w:tcBorders>
            <w:shd w:val="clear" w:color="auto" w:fill="D9D9D9"/>
            <w:vAlign w:val="center"/>
          </w:tcPr>
          <w:p w14:paraId="6C047AE3" w14:textId="3A3829A3" w:rsidR="00637087" w:rsidRPr="00B863D4" w:rsidRDefault="00637087" w:rsidP="00FB09DC">
            <w:pPr>
              <w:spacing w:after="0"/>
              <w:jc w:val="center"/>
              <w:rPr>
                <w:rFonts w:asciiTheme="minorHAnsi" w:hAnsiTheme="minorHAnsi" w:cstheme="minorHAnsi"/>
                <w:lang w:val="en-IE"/>
              </w:rPr>
            </w:pPr>
            <w:r w:rsidRPr="00B863D4">
              <w:rPr>
                <w:rFonts w:asciiTheme="minorHAnsi" w:hAnsiTheme="minorHAnsi" w:cstheme="minorHAnsi"/>
                <w:b/>
                <w:lang w:val="en-IE"/>
              </w:rPr>
              <w:t>Indicative content to</w:t>
            </w:r>
            <w:r w:rsidR="00597040">
              <w:rPr>
                <w:rFonts w:asciiTheme="minorHAnsi" w:hAnsiTheme="minorHAnsi" w:cstheme="minorHAnsi"/>
                <w:b/>
                <w:lang w:val="en-IE"/>
              </w:rPr>
              <w:t xml:space="preserve"> include in this section</w:t>
            </w:r>
          </w:p>
        </w:tc>
        <w:tc>
          <w:tcPr>
            <w:tcW w:w="1138" w:type="dxa"/>
            <w:tcBorders>
              <w:left w:val="single" w:sz="4" w:space="0" w:color="000000"/>
              <w:bottom w:val="single" w:sz="4" w:space="0" w:color="000000"/>
              <w:right w:val="single" w:sz="4" w:space="0" w:color="000000"/>
            </w:tcBorders>
            <w:shd w:val="clear" w:color="auto" w:fill="D9D9D9"/>
            <w:vAlign w:val="center"/>
          </w:tcPr>
          <w:p w14:paraId="02EB424A" w14:textId="3F02031E" w:rsidR="00637087" w:rsidRPr="00B863D4" w:rsidRDefault="00637087" w:rsidP="00637087">
            <w:pPr>
              <w:spacing w:before="120"/>
              <w:jc w:val="center"/>
              <w:rPr>
                <w:rFonts w:asciiTheme="minorHAnsi" w:hAnsiTheme="minorHAnsi" w:cstheme="minorHAnsi"/>
                <w:b/>
                <w:lang w:val="en-IE"/>
              </w:rPr>
            </w:pPr>
            <w:r w:rsidRPr="00B863D4">
              <w:rPr>
                <w:rFonts w:asciiTheme="minorHAnsi" w:hAnsiTheme="minorHAnsi" w:cstheme="minorHAnsi"/>
                <w:b/>
                <w:lang w:val="en-IE"/>
              </w:rPr>
              <w:t>10 marks</w:t>
            </w:r>
          </w:p>
        </w:tc>
      </w:tr>
      <w:tr w:rsidR="00637087" w:rsidRPr="00B863D4" w14:paraId="3053BD94" w14:textId="77777777" w:rsidTr="006920D9">
        <w:tc>
          <w:tcPr>
            <w:tcW w:w="1980" w:type="dxa"/>
            <w:tcBorders>
              <w:left w:val="single" w:sz="4" w:space="0" w:color="000000"/>
              <w:bottom w:val="single" w:sz="4" w:space="0" w:color="000000"/>
            </w:tcBorders>
          </w:tcPr>
          <w:p w14:paraId="44F27969" w14:textId="5F887F31" w:rsidR="00637087" w:rsidRPr="00B863D4" w:rsidRDefault="00D67AD6" w:rsidP="00637087">
            <w:pPr>
              <w:spacing w:after="0"/>
              <w:rPr>
                <w:rFonts w:asciiTheme="minorHAnsi" w:hAnsiTheme="minorHAnsi" w:cstheme="minorHAnsi"/>
                <w:b/>
                <w:sz w:val="26"/>
                <w:szCs w:val="26"/>
                <w:lang w:val="en-IE"/>
              </w:rPr>
            </w:pPr>
            <w:r w:rsidRPr="00B863D4">
              <w:rPr>
                <w:rFonts w:asciiTheme="minorHAnsi" w:hAnsiTheme="minorHAnsi" w:cstheme="minorHAnsi"/>
                <w:b/>
                <w:sz w:val="26"/>
                <w:szCs w:val="26"/>
                <w:lang w:val="en-IE"/>
              </w:rPr>
              <w:t xml:space="preserve">Review </w:t>
            </w:r>
            <w:r w:rsidR="00530948" w:rsidRPr="00B863D4">
              <w:rPr>
                <w:rFonts w:asciiTheme="minorHAnsi" w:hAnsiTheme="minorHAnsi" w:cstheme="minorHAnsi"/>
                <w:b/>
                <w:sz w:val="26"/>
                <w:szCs w:val="26"/>
                <w:lang w:val="en-IE"/>
              </w:rPr>
              <w:t>and</w:t>
            </w:r>
            <w:r w:rsidRPr="00B863D4">
              <w:rPr>
                <w:rFonts w:asciiTheme="minorHAnsi" w:hAnsiTheme="minorHAnsi" w:cstheme="minorHAnsi"/>
                <w:b/>
                <w:sz w:val="26"/>
                <w:szCs w:val="26"/>
                <w:lang w:val="en-IE"/>
              </w:rPr>
              <w:t xml:space="preserve"> Reflection</w:t>
            </w:r>
          </w:p>
          <w:p w14:paraId="3600EDF0" w14:textId="3824264B" w:rsidR="00530948" w:rsidRPr="00B863D4" w:rsidRDefault="00530948" w:rsidP="00530948">
            <w:pPr>
              <w:spacing w:after="0"/>
              <w:rPr>
                <w:rFonts w:asciiTheme="minorHAnsi" w:hAnsiTheme="minorHAnsi" w:cstheme="minorHAnsi"/>
                <w:bCs/>
                <w:i/>
                <w:iCs/>
                <w:lang w:val="en-IE"/>
              </w:rPr>
            </w:pPr>
            <w:r w:rsidRPr="00B863D4">
              <w:rPr>
                <w:rFonts w:asciiTheme="minorHAnsi" w:hAnsiTheme="minorHAnsi" w:cstheme="minorHAnsi"/>
                <w:bCs/>
                <w:i/>
                <w:iCs/>
                <w:lang w:val="en-IE"/>
              </w:rPr>
              <w:t>Suggest</w:t>
            </w:r>
            <w:r w:rsidR="006920D9" w:rsidRPr="00B863D4">
              <w:rPr>
                <w:rFonts w:asciiTheme="minorHAnsi" w:hAnsiTheme="minorHAnsi" w:cstheme="minorHAnsi"/>
                <w:bCs/>
                <w:i/>
                <w:iCs/>
                <w:lang w:val="en-IE"/>
              </w:rPr>
              <w:t>ed</w:t>
            </w:r>
            <w:r w:rsidRPr="00B863D4">
              <w:rPr>
                <w:rFonts w:asciiTheme="minorHAnsi" w:hAnsiTheme="minorHAnsi" w:cstheme="minorHAnsi"/>
                <w:bCs/>
                <w:i/>
                <w:iCs/>
                <w:lang w:val="en-IE"/>
              </w:rPr>
              <w:t xml:space="preserve"> length: </w:t>
            </w:r>
          </w:p>
          <w:p w14:paraId="54CAC043" w14:textId="3DB0C121" w:rsidR="00637087" w:rsidRPr="00B863D4" w:rsidRDefault="00FB09DC" w:rsidP="00637087">
            <w:pPr>
              <w:rPr>
                <w:rFonts w:asciiTheme="minorHAnsi" w:hAnsiTheme="minorHAnsi" w:cstheme="minorHAnsi"/>
                <w:b/>
                <w:bCs/>
                <w:iCs/>
                <w:sz w:val="26"/>
                <w:szCs w:val="26"/>
                <w:lang w:val="en-IE"/>
              </w:rPr>
            </w:pPr>
            <w:r w:rsidRPr="00B863D4">
              <w:rPr>
                <w:rFonts w:asciiTheme="minorHAnsi" w:hAnsiTheme="minorHAnsi" w:cstheme="minorHAnsi"/>
                <w:bCs/>
                <w:i/>
                <w:iCs/>
                <w:lang w:val="en-IE"/>
              </w:rPr>
              <w:t>100-</w:t>
            </w:r>
            <w:r w:rsidR="009E56BD" w:rsidRPr="00B863D4">
              <w:rPr>
                <w:rFonts w:asciiTheme="minorHAnsi" w:hAnsiTheme="minorHAnsi" w:cstheme="minorHAnsi"/>
                <w:bCs/>
                <w:i/>
                <w:iCs/>
                <w:lang w:val="en-IE"/>
              </w:rPr>
              <w:t>15</w:t>
            </w:r>
            <w:r w:rsidRPr="00B863D4">
              <w:rPr>
                <w:rFonts w:asciiTheme="minorHAnsi" w:hAnsiTheme="minorHAnsi" w:cstheme="minorHAnsi"/>
                <w:bCs/>
                <w:i/>
                <w:iCs/>
                <w:lang w:val="en-IE"/>
              </w:rPr>
              <w:t>0 words.</w:t>
            </w:r>
          </w:p>
        </w:tc>
        <w:tc>
          <w:tcPr>
            <w:tcW w:w="6520" w:type="dxa"/>
            <w:tcBorders>
              <w:left w:val="single" w:sz="4" w:space="0" w:color="000000"/>
              <w:bottom w:val="single" w:sz="4" w:space="0" w:color="000000"/>
              <w:right w:val="single" w:sz="4" w:space="0" w:color="000000"/>
            </w:tcBorders>
          </w:tcPr>
          <w:p w14:paraId="60CA056A" w14:textId="294617C3" w:rsidR="00DB1D0A" w:rsidRPr="00B863D4" w:rsidRDefault="00DB1D0A" w:rsidP="00A64ABC">
            <w:pPr>
              <w:pStyle w:val="BodyText"/>
              <w:widowControl w:val="0"/>
              <w:numPr>
                <w:ilvl w:val="0"/>
                <w:numId w:val="39"/>
              </w:numPr>
              <w:suppressAutoHyphens w:val="0"/>
              <w:autoSpaceDE w:val="0"/>
              <w:autoSpaceDN w:val="0"/>
              <w:spacing w:after="0" w:line="266" w:lineRule="auto"/>
              <w:ind w:left="714" w:hanging="357"/>
              <w:rPr>
                <w:rFonts w:asciiTheme="minorHAnsi" w:hAnsiTheme="minorHAnsi" w:cstheme="minorHAnsi"/>
                <w:sz w:val="24"/>
              </w:rPr>
            </w:pPr>
            <w:r w:rsidRPr="00B863D4">
              <w:rPr>
                <w:rFonts w:asciiTheme="minorHAnsi" w:hAnsiTheme="minorHAnsi" w:cstheme="minorHAnsi"/>
                <w:sz w:val="24"/>
              </w:rPr>
              <w:t>Reflection on what you learned during this process</w:t>
            </w:r>
          </w:p>
          <w:p w14:paraId="0875FA27" w14:textId="3D830083" w:rsidR="008E240B" w:rsidRPr="00B863D4" w:rsidRDefault="00A64ABC" w:rsidP="00A64ABC">
            <w:pPr>
              <w:pStyle w:val="BodyText"/>
              <w:widowControl w:val="0"/>
              <w:numPr>
                <w:ilvl w:val="0"/>
                <w:numId w:val="39"/>
              </w:numPr>
              <w:suppressAutoHyphens w:val="0"/>
              <w:autoSpaceDE w:val="0"/>
              <w:autoSpaceDN w:val="0"/>
              <w:spacing w:after="0" w:line="266" w:lineRule="auto"/>
              <w:ind w:left="714" w:hanging="357"/>
              <w:rPr>
                <w:rFonts w:asciiTheme="minorHAnsi" w:hAnsiTheme="minorHAnsi" w:cstheme="minorHAnsi"/>
                <w:sz w:val="24"/>
              </w:rPr>
            </w:pPr>
            <w:r w:rsidRPr="00B863D4">
              <w:rPr>
                <w:rFonts w:asciiTheme="minorHAnsi" w:hAnsiTheme="minorHAnsi" w:cstheme="minorHAnsi"/>
                <w:sz w:val="24"/>
              </w:rPr>
              <w:t>Difficulties</w:t>
            </w:r>
            <w:r w:rsidR="008E240B" w:rsidRPr="00B863D4">
              <w:rPr>
                <w:rFonts w:asciiTheme="minorHAnsi" w:hAnsiTheme="minorHAnsi" w:cstheme="minorHAnsi"/>
                <w:sz w:val="24"/>
              </w:rPr>
              <w:t xml:space="preserve"> encountered during the research process</w:t>
            </w:r>
          </w:p>
          <w:p w14:paraId="42FAA110" w14:textId="37E99DF1" w:rsidR="00A64ABC" w:rsidRPr="00B863D4" w:rsidRDefault="00A64ABC" w:rsidP="00A64ABC">
            <w:pPr>
              <w:pStyle w:val="BodyText"/>
              <w:widowControl w:val="0"/>
              <w:numPr>
                <w:ilvl w:val="0"/>
                <w:numId w:val="39"/>
              </w:numPr>
              <w:suppressAutoHyphens w:val="0"/>
              <w:autoSpaceDE w:val="0"/>
              <w:autoSpaceDN w:val="0"/>
              <w:spacing w:after="0" w:line="266" w:lineRule="auto"/>
              <w:ind w:left="714" w:hanging="357"/>
              <w:rPr>
                <w:rFonts w:asciiTheme="minorHAnsi" w:hAnsiTheme="minorHAnsi" w:cstheme="minorHAnsi"/>
                <w:sz w:val="24"/>
              </w:rPr>
            </w:pPr>
            <w:r w:rsidRPr="00B863D4">
              <w:rPr>
                <w:rFonts w:asciiTheme="minorHAnsi" w:hAnsiTheme="minorHAnsi" w:cstheme="minorHAnsi"/>
                <w:sz w:val="24"/>
              </w:rPr>
              <w:t xml:space="preserve">Strengths and weaknesses of the </w:t>
            </w:r>
            <w:r w:rsidR="006920D9" w:rsidRPr="00B863D4">
              <w:rPr>
                <w:rFonts w:asciiTheme="minorHAnsi" w:hAnsiTheme="minorHAnsi" w:cstheme="minorHAnsi"/>
                <w:sz w:val="24"/>
              </w:rPr>
              <w:t xml:space="preserve">sources, reference material, and </w:t>
            </w:r>
            <w:r w:rsidRPr="00B863D4">
              <w:rPr>
                <w:rFonts w:asciiTheme="minorHAnsi" w:hAnsiTheme="minorHAnsi" w:cstheme="minorHAnsi"/>
                <w:sz w:val="24"/>
              </w:rPr>
              <w:t xml:space="preserve">argument </w:t>
            </w:r>
          </w:p>
          <w:p w14:paraId="013EAEBF" w14:textId="281E43CF" w:rsidR="00637087" w:rsidRPr="00B863D4" w:rsidRDefault="00A64ABC" w:rsidP="006920D9">
            <w:pPr>
              <w:pStyle w:val="BodyText"/>
              <w:widowControl w:val="0"/>
              <w:numPr>
                <w:ilvl w:val="0"/>
                <w:numId w:val="39"/>
              </w:numPr>
              <w:suppressAutoHyphens w:val="0"/>
              <w:autoSpaceDE w:val="0"/>
              <w:autoSpaceDN w:val="0"/>
              <w:spacing w:line="240" w:lineRule="auto"/>
              <w:ind w:left="714" w:hanging="357"/>
              <w:rPr>
                <w:rFonts w:asciiTheme="minorHAnsi" w:hAnsiTheme="minorHAnsi" w:cstheme="minorHAnsi"/>
                <w:sz w:val="24"/>
              </w:rPr>
            </w:pPr>
            <w:r w:rsidRPr="00B863D4">
              <w:rPr>
                <w:rFonts w:asciiTheme="minorHAnsi" w:hAnsiTheme="minorHAnsi" w:cstheme="minorHAnsi"/>
                <w:sz w:val="24"/>
              </w:rPr>
              <w:t xml:space="preserve">Overall </w:t>
            </w:r>
            <w:r w:rsidR="008E240B" w:rsidRPr="00B863D4">
              <w:rPr>
                <w:rFonts w:asciiTheme="minorHAnsi" w:hAnsiTheme="minorHAnsi" w:cstheme="minorHAnsi"/>
                <w:sz w:val="24"/>
              </w:rPr>
              <w:t xml:space="preserve">lessons learned that can be applied to future research </w:t>
            </w:r>
            <w:r w:rsidRPr="00B863D4">
              <w:rPr>
                <w:rFonts w:asciiTheme="minorHAnsi" w:hAnsiTheme="minorHAnsi" w:cstheme="minorHAnsi"/>
                <w:sz w:val="24"/>
              </w:rPr>
              <w:t xml:space="preserve">in Classical Studies </w:t>
            </w:r>
          </w:p>
        </w:tc>
        <w:tc>
          <w:tcPr>
            <w:tcW w:w="1138" w:type="dxa"/>
            <w:tcBorders>
              <w:left w:val="single" w:sz="4" w:space="0" w:color="000000"/>
              <w:bottom w:val="single" w:sz="4" w:space="0" w:color="000000"/>
              <w:right w:val="single" w:sz="4" w:space="0" w:color="000000"/>
            </w:tcBorders>
          </w:tcPr>
          <w:p w14:paraId="5CC29825" w14:textId="77777777" w:rsidR="00637087" w:rsidRPr="00B863D4" w:rsidRDefault="00637087" w:rsidP="00637087">
            <w:pPr>
              <w:spacing w:before="120"/>
              <w:rPr>
                <w:rFonts w:asciiTheme="minorHAnsi" w:hAnsiTheme="minorHAnsi" w:cstheme="minorHAnsi"/>
                <w:b/>
                <w:lang w:val="en-IE"/>
              </w:rPr>
            </w:pPr>
          </w:p>
        </w:tc>
      </w:tr>
    </w:tbl>
    <w:p w14:paraId="0AE9FB64" w14:textId="4CFE2634" w:rsidR="00EF4585" w:rsidRPr="00B863D4" w:rsidRDefault="00EF4585" w:rsidP="00530948">
      <w:pPr>
        <w:pStyle w:val="Heading1"/>
        <w:ind w:left="0" w:firstLine="0"/>
        <w:rPr>
          <w:sz w:val="16"/>
          <w:szCs w:val="16"/>
        </w:rPr>
      </w:pPr>
    </w:p>
    <w:tbl>
      <w:tblPr>
        <w:tblW w:w="9638" w:type="dxa"/>
        <w:tblLayout w:type="fixed"/>
        <w:tblLook w:val="0000" w:firstRow="0" w:lastRow="0" w:firstColumn="0" w:lastColumn="0" w:noHBand="0" w:noVBand="0"/>
      </w:tblPr>
      <w:tblGrid>
        <w:gridCol w:w="1980"/>
        <w:gridCol w:w="6520"/>
        <w:gridCol w:w="1138"/>
      </w:tblGrid>
      <w:tr w:rsidR="00530948" w:rsidRPr="00B863D4" w14:paraId="158430A6" w14:textId="77777777" w:rsidTr="00FE2917">
        <w:tc>
          <w:tcPr>
            <w:tcW w:w="1980" w:type="dxa"/>
            <w:tcBorders>
              <w:left w:val="single" w:sz="4" w:space="0" w:color="000000"/>
              <w:bottom w:val="single" w:sz="4" w:space="0" w:color="000000"/>
            </w:tcBorders>
            <w:shd w:val="clear" w:color="auto" w:fill="D9D9D9"/>
            <w:vAlign w:val="center"/>
          </w:tcPr>
          <w:p w14:paraId="798D1AB0" w14:textId="12A902A2" w:rsidR="00530948" w:rsidRPr="00B863D4" w:rsidRDefault="00530948" w:rsidP="00530948">
            <w:pPr>
              <w:spacing w:after="0"/>
              <w:jc w:val="center"/>
              <w:rPr>
                <w:rFonts w:asciiTheme="minorHAnsi" w:hAnsiTheme="minorHAnsi" w:cstheme="minorHAnsi"/>
                <w:b/>
                <w:sz w:val="26"/>
                <w:szCs w:val="26"/>
                <w:lang w:val="en-IE"/>
              </w:rPr>
            </w:pPr>
          </w:p>
        </w:tc>
        <w:tc>
          <w:tcPr>
            <w:tcW w:w="6520" w:type="dxa"/>
            <w:tcBorders>
              <w:left w:val="single" w:sz="4" w:space="0" w:color="000000"/>
              <w:bottom w:val="single" w:sz="4" w:space="0" w:color="000000"/>
              <w:right w:val="single" w:sz="4" w:space="0" w:color="000000"/>
            </w:tcBorders>
            <w:shd w:val="clear" w:color="auto" w:fill="D9D9D9"/>
            <w:vAlign w:val="center"/>
          </w:tcPr>
          <w:p w14:paraId="3545C208" w14:textId="473ACAC7" w:rsidR="00530948" w:rsidRPr="00B863D4" w:rsidRDefault="00530948" w:rsidP="00530948">
            <w:pPr>
              <w:spacing w:after="0"/>
              <w:jc w:val="center"/>
              <w:rPr>
                <w:rFonts w:asciiTheme="minorHAnsi" w:hAnsiTheme="minorHAnsi" w:cstheme="minorHAnsi"/>
                <w:lang w:val="en-IE"/>
              </w:rPr>
            </w:pPr>
            <w:r w:rsidRPr="00B863D4">
              <w:rPr>
                <w:rFonts w:asciiTheme="minorHAnsi" w:hAnsiTheme="minorHAnsi" w:cstheme="minorHAnsi"/>
                <w:b/>
                <w:lang w:val="en-IE"/>
              </w:rPr>
              <w:t>NB: This is not a separate section of the report</w:t>
            </w:r>
            <w:r w:rsidR="00C97E15">
              <w:rPr>
                <w:rFonts w:asciiTheme="minorHAnsi" w:hAnsiTheme="minorHAnsi" w:cstheme="minorHAnsi"/>
                <w:b/>
                <w:lang w:val="en-IE"/>
              </w:rPr>
              <w:t>.</w:t>
            </w:r>
          </w:p>
        </w:tc>
        <w:tc>
          <w:tcPr>
            <w:tcW w:w="1138" w:type="dxa"/>
            <w:tcBorders>
              <w:left w:val="single" w:sz="4" w:space="0" w:color="000000"/>
              <w:bottom w:val="single" w:sz="4" w:space="0" w:color="000000"/>
              <w:right w:val="single" w:sz="4" w:space="0" w:color="000000"/>
            </w:tcBorders>
            <w:shd w:val="clear" w:color="auto" w:fill="D9D9D9"/>
            <w:vAlign w:val="center"/>
          </w:tcPr>
          <w:p w14:paraId="50317C8E" w14:textId="3D3E2D05" w:rsidR="00530948" w:rsidRPr="00B863D4" w:rsidRDefault="00530948" w:rsidP="00530948">
            <w:pPr>
              <w:spacing w:before="120"/>
              <w:jc w:val="center"/>
              <w:rPr>
                <w:rFonts w:asciiTheme="minorHAnsi" w:hAnsiTheme="minorHAnsi" w:cstheme="minorHAnsi"/>
                <w:b/>
                <w:lang w:val="en-IE"/>
              </w:rPr>
            </w:pPr>
            <w:r w:rsidRPr="00B863D4">
              <w:rPr>
                <w:rFonts w:asciiTheme="minorHAnsi" w:hAnsiTheme="minorHAnsi" w:cstheme="minorHAnsi"/>
                <w:b/>
                <w:lang w:val="en-IE"/>
              </w:rPr>
              <w:t>20 marks</w:t>
            </w:r>
          </w:p>
        </w:tc>
      </w:tr>
      <w:tr w:rsidR="00530948" w:rsidRPr="00425548" w14:paraId="7AFB9356" w14:textId="77777777" w:rsidTr="00FE2917">
        <w:tc>
          <w:tcPr>
            <w:tcW w:w="1980" w:type="dxa"/>
            <w:tcBorders>
              <w:left w:val="single" w:sz="4" w:space="0" w:color="000000"/>
              <w:bottom w:val="single" w:sz="4" w:space="0" w:color="000000"/>
            </w:tcBorders>
          </w:tcPr>
          <w:p w14:paraId="2ABC3BF8" w14:textId="77777777" w:rsidR="00530948" w:rsidRPr="00B863D4" w:rsidRDefault="00530948" w:rsidP="00530948">
            <w:pPr>
              <w:spacing w:after="0"/>
              <w:rPr>
                <w:rFonts w:asciiTheme="minorHAnsi" w:hAnsiTheme="minorHAnsi" w:cstheme="minorHAnsi"/>
                <w:b/>
                <w:sz w:val="26"/>
                <w:szCs w:val="26"/>
                <w:lang w:val="en-IE"/>
              </w:rPr>
            </w:pPr>
            <w:r w:rsidRPr="00B863D4">
              <w:rPr>
                <w:rFonts w:asciiTheme="minorHAnsi" w:hAnsiTheme="minorHAnsi" w:cstheme="minorHAnsi"/>
                <w:b/>
                <w:sz w:val="26"/>
                <w:szCs w:val="26"/>
                <w:lang w:val="en-IE"/>
              </w:rPr>
              <w:t xml:space="preserve">Overall Coherence </w:t>
            </w:r>
          </w:p>
          <w:p w14:paraId="1FE7BF73" w14:textId="1913D918" w:rsidR="00530948" w:rsidRPr="00B863D4" w:rsidRDefault="006920D9" w:rsidP="00530948">
            <w:pPr>
              <w:rPr>
                <w:rFonts w:asciiTheme="minorHAnsi" w:hAnsiTheme="minorHAnsi" w:cstheme="minorHAnsi"/>
                <w:b/>
                <w:bCs/>
                <w:iCs/>
                <w:sz w:val="26"/>
                <w:szCs w:val="26"/>
                <w:lang w:val="en-IE"/>
              </w:rPr>
            </w:pPr>
            <w:r w:rsidRPr="00B863D4">
              <w:rPr>
                <w:rFonts w:asciiTheme="minorHAnsi" w:hAnsiTheme="minorHAnsi" w:cstheme="minorHAnsi"/>
                <w:bCs/>
                <w:i/>
                <w:iCs/>
                <w:lang w:val="en-IE"/>
              </w:rPr>
              <w:t>Communication and Structure</w:t>
            </w:r>
          </w:p>
        </w:tc>
        <w:tc>
          <w:tcPr>
            <w:tcW w:w="6520" w:type="dxa"/>
            <w:tcBorders>
              <w:left w:val="single" w:sz="4" w:space="0" w:color="000000"/>
              <w:bottom w:val="single" w:sz="4" w:space="0" w:color="000000"/>
              <w:right w:val="single" w:sz="4" w:space="0" w:color="000000"/>
            </w:tcBorders>
          </w:tcPr>
          <w:p w14:paraId="2EEE960B" w14:textId="0DDB2025" w:rsidR="00530948" w:rsidRPr="00612581" w:rsidRDefault="00597040" w:rsidP="00612581">
            <w:pPr>
              <w:pStyle w:val="ListParagraph"/>
              <w:numPr>
                <w:ilvl w:val="0"/>
                <w:numId w:val="43"/>
              </w:numPr>
              <w:rPr>
                <w:lang w:val="en-IE"/>
              </w:rPr>
            </w:pPr>
            <w:r w:rsidRPr="00F91150">
              <w:rPr>
                <w:rFonts w:asciiTheme="minorHAnsi" w:hAnsiTheme="minorHAnsi" w:cstheme="minorHAnsi"/>
                <w:lang w:val="en-IE"/>
              </w:rPr>
              <w:t>Overall q</w:t>
            </w:r>
            <w:r w:rsidR="00530948" w:rsidRPr="00F91150">
              <w:rPr>
                <w:rFonts w:asciiTheme="minorHAnsi" w:hAnsiTheme="minorHAnsi" w:cstheme="minorHAnsi"/>
                <w:lang w:val="en-IE"/>
              </w:rPr>
              <w:t>uality of organisation, communication, and cohesion of the material presented for the Research Study Report in the context of the Research Study Brief.</w:t>
            </w:r>
            <w:r w:rsidR="00530948" w:rsidRPr="00B863D4">
              <w:rPr>
                <w:rFonts w:asciiTheme="minorHAnsi" w:hAnsiTheme="minorHAnsi" w:cstheme="minorHAnsi"/>
                <w:lang w:val="en-IE"/>
              </w:rPr>
              <w:t xml:space="preserve"> </w:t>
            </w:r>
          </w:p>
        </w:tc>
        <w:tc>
          <w:tcPr>
            <w:tcW w:w="1138" w:type="dxa"/>
            <w:tcBorders>
              <w:left w:val="single" w:sz="4" w:space="0" w:color="000000"/>
              <w:bottom w:val="single" w:sz="4" w:space="0" w:color="000000"/>
              <w:right w:val="single" w:sz="4" w:space="0" w:color="000000"/>
            </w:tcBorders>
          </w:tcPr>
          <w:p w14:paraId="11FEE749" w14:textId="77777777" w:rsidR="00530948" w:rsidRPr="00B863D4" w:rsidRDefault="00530948" w:rsidP="00530948">
            <w:pPr>
              <w:spacing w:before="120"/>
              <w:rPr>
                <w:rFonts w:asciiTheme="minorHAnsi" w:hAnsiTheme="minorHAnsi" w:cstheme="minorHAnsi"/>
                <w:b/>
                <w:lang w:val="en-IE"/>
              </w:rPr>
            </w:pPr>
          </w:p>
        </w:tc>
      </w:tr>
    </w:tbl>
    <w:p w14:paraId="0D83D311" w14:textId="77777777" w:rsidR="008C3A34" w:rsidRDefault="008C3A34" w:rsidP="00B04A6E">
      <w:pPr>
        <w:pStyle w:val="Heading1"/>
      </w:pPr>
    </w:p>
    <w:p w14:paraId="0F31C7C4" w14:textId="2A6CEF67" w:rsidR="008C3A34" w:rsidRDefault="008C3A34" w:rsidP="00B04A6E">
      <w:pPr>
        <w:pStyle w:val="Heading1"/>
      </w:pPr>
    </w:p>
    <w:p w14:paraId="30291298" w14:textId="77777777" w:rsidR="00F91150" w:rsidRPr="00F91150" w:rsidRDefault="00F91150" w:rsidP="00F91150">
      <w:pPr>
        <w:rPr>
          <w:lang w:val="en-IE"/>
        </w:rPr>
      </w:pPr>
    </w:p>
    <w:p w14:paraId="3DDDFE58" w14:textId="1544E5D5" w:rsidR="007F33AA" w:rsidRPr="00B863D4" w:rsidRDefault="00A15E2E" w:rsidP="00B04A6E">
      <w:pPr>
        <w:pStyle w:val="Heading1"/>
      </w:pPr>
      <w:r w:rsidRPr="00B863D4">
        <w:lastRenderedPageBreak/>
        <w:t>T</w:t>
      </w:r>
      <w:r w:rsidR="00E173DA" w:rsidRPr="00B863D4">
        <w:t xml:space="preserve">itle of your </w:t>
      </w:r>
      <w:r w:rsidRPr="00B863D4">
        <w:t>R</w:t>
      </w:r>
      <w:r w:rsidR="00E173DA" w:rsidRPr="00B863D4">
        <w:t xml:space="preserve">esearch </w:t>
      </w:r>
      <w:r w:rsidRPr="00B863D4">
        <w:t xml:space="preserve">Study Report </w:t>
      </w:r>
    </w:p>
    <w:p w14:paraId="087346D2" w14:textId="314ED447" w:rsidR="00567D79" w:rsidRDefault="003175EE" w:rsidP="003175EE">
      <w:r w:rsidRPr="00B863D4">
        <w:t xml:space="preserve">Type </w:t>
      </w:r>
      <w:r w:rsidR="001A7B7B" w:rsidRPr="00B863D4">
        <w:t xml:space="preserve">the title of </w:t>
      </w:r>
      <w:r w:rsidR="00E173DA" w:rsidRPr="00B863D4">
        <w:t xml:space="preserve">your </w:t>
      </w:r>
      <w:r w:rsidR="00A15E2E" w:rsidRPr="00B863D4">
        <w:t>R</w:t>
      </w:r>
      <w:r w:rsidR="00E173DA" w:rsidRPr="00B863D4">
        <w:t xml:space="preserve">esearch </w:t>
      </w:r>
      <w:r w:rsidR="00A15E2E" w:rsidRPr="00B863D4">
        <w:t>Study Report</w:t>
      </w:r>
      <w:r w:rsidR="00B66015" w:rsidRPr="00B863D4">
        <w:t xml:space="preserve"> into the space below</w:t>
      </w:r>
      <w:r w:rsidR="00B07FB4" w:rsidRPr="00B863D4">
        <w:t>.</w:t>
      </w:r>
    </w:p>
    <w:tbl>
      <w:tblPr>
        <w:tblStyle w:val="TableGrid"/>
        <w:tblW w:w="0" w:type="auto"/>
        <w:tblLook w:val="04A0" w:firstRow="1" w:lastRow="0" w:firstColumn="1" w:lastColumn="0" w:noHBand="0" w:noVBand="1"/>
      </w:tblPr>
      <w:tblGrid>
        <w:gridCol w:w="9627"/>
      </w:tblGrid>
      <w:tr w:rsidR="003175EE" w14:paraId="7FB96685" w14:textId="77777777" w:rsidTr="003175EE">
        <w:trPr>
          <w:trHeight w:hRule="exact" w:val="5670"/>
        </w:trPr>
        <w:sdt>
          <w:sdtPr>
            <w:rPr>
              <w:rStyle w:val="ArialFormsChar"/>
            </w:rPr>
            <w:id w:val="780544522"/>
            <w:placeholder>
              <w:docPart w:val="833B30E086DE436189C803D5E122E717"/>
            </w:placeholder>
            <w:showingPlcHdr/>
          </w:sdtPr>
          <w:sdtEndPr>
            <w:rPr>
              <w:rStyle w:val="DefaultParagraphFont"/>
            </w:rPr>
          </w:sdtEndPr>
          <w:sdtContent>
            <w:tc>
              <w:tcPr>
                <w:tcW w:w="9853" w:type="dxa"/>
              </w:tcPr>
              <w:p w14:paraId="49709964" w14:textId="77777777" w:rsidR="003175EE" w:rsidRDefault="00C05470" w:rsidP="00C5768F">
                <w:pPr>
                  <w:pStyle w:val="ArialForms"/>
                </w:pPr>
                <w:r w:rsidRPr="00877B48">
                  <w:rPr>
                    <w:rStyle w:val="PlaceholderText"/>
                  </w:rPr>
                  <w:t>Click here to enter text.</w:t>
                </w:r>
              </w:p>
            </w:tc>
          </w:sdtContent>
        </w:sdt>
      </w:tr>
    </w:tbl>
    <w:p w14:paraId="069EEA51" w14:textId="77777777" w:rsidR="003175EE" w:rsidRDefault="003175EE" w:rsidP="003175EE"/>
    <w:p w14:paraId="198FCB6B" w14:textId="77777777" w:rsidR="003175EE" w:rsidRDefault="003175EE" w:rsidP="003175EE"/>
    <w:p w14:paraId="68BEF0EC" w14:textId="0D0977EB" w:rsidR="00082622" w:rsidRDefault="00082622" w:rsidP="003175EE">
      <w:pPr>
        <w:rPr>
          <w:lang w:val="en-IE"/>
        </w:rPr>
      </w:pPr>
    </w:p>
    <w:p w14:paraId="3F4A1BA8" w14:textId="77777777" w:rsidR="006920D9" w:rsidRDefault="006920D9" w:rsidP="003175EE"/>
    <w:p w14:paraId="002D8B9E" w14:textId="2C33B5F5" w:rsidR="00082622" w:rsidRPr="00082622" w:rsidRDefault="00082622" w:rsidP="00B04A6E">
      <w:pPr>
        <w:pStyle w:val="Heading2"/>
      </w:pPr>
      <w:r w:rsidRPr="00082622">
        <w:t xml:space="preserve">Word </w:t>
      </w:r>
      <w:r w:rsidR="00FE2917">
        <w:t>C</w:t>
      </w:r>
      <w:r w:rsidRPr="00082622">
        <w:t>ount</w:t>
      </w:r>
    </w:p>
    <w:p w14:paraId="6E51E5DE" w14:textId="77777777" w:rsidR="00082622" w:rsidRDefault="00082622" w:rsidP="003175EE">
      <w:r>
        <w:t>Complete the following table only after you have finished your report.</w:t>
      </w:r>
    </w:p>
    <w:tbl>
      <w:tblPr>
        <w:tblStyle w:val="TableGrid"/>
        <w:tblW w:w="0" w:type="auto"/>
        <w:tblLook w:val="04A0" w:firstRow="1" w:lastRow="0" w:firstColumn="1" w:lastColumn="0" w:noHBand="0" w:noVBand="1"/>
      </w:tblPr>
      <w:tblGrid>
        <w:gridCol w:w="3284"/>
        <w:gridCol w:w="3284"/>
      </w:tblGrid>
      <w:tr w:rsidR="00082622" w:rsidRPr="00082622" w14:paraId="044E925F" w14:textId="77777777" w:rsidTr="00082622">
        <w:trPr>
          <w:trHeight w:hRule="exact" w:val="454"/>
        </w:trPr>
        <w:tc>
          <w:tcPr>
            <w:tcW w:w="3284" w:type="dxa"/>
            <w:vAlign w:val="center"/>
          </w:tcPr>
          <w:p w14:paraId="56EC5BB3" w14:textId="77777777" w:rsidR="00082622" w:rsidRPr="00082622" w:rsidRDefault="00082622" w:rsidP="00AC1404">
            <w:pPr>
              <w:pStyle w:val="Heading3"/>
              <w:jc w:val="center"/>
              <w:outlineLvl w:val="2"/>
            </w:pPr>
            <w:r w:rsidRPr="00082622">
              <w:t>Section</w:t>
            </w:r>
          </w:p>
        </w:tc>
        <w:tc>
          <w:tcPr>
            <w:tcW w:w="3284" w:type="dxa"/>
            <w:vAlign w:val="center"/>
          </w:tcPr>
          <w:p w14:paraId="4486D963" w14:textId="77777777" w:rsidR="00082622" w:rsidRPr="00082622" w:rsidRDefault="00082622" w:rsidP="00082622">
            <w:pPr>
              <w:pStyle w:val="Heading3"/>
              <w:jc w:val="center"/>
              <w:outlineLvl w:val="2"/>
            </w:pPr>
            <w:r w:rsidRPr="00082622">
              <w:t>Number of words</w:t>
            </w:r>
          </w:p>
        </w:tc>
      </w:tr>
      <w:tr w:rsidR="00082622" w14:paraId="36357853" w14:textId="77777777" w:rsidTr="00082622">
        <w:trPr>
          <w:trHeight w:hRule="exact" w:val="454"/>
        </w:trPr>
        <w:tc>
          <w:tcPr>
            <w:tcW w:w="3284" w:type="dxa"/>
            <w:vAlign w:val="center"/>
          </w:tcPr>
          <w:p w14:paraId="5551ED19" w14:textId="3DE51551" w:rsidR="00082622" w:rsidRPr="00B863D4" w:rsidRDefault="005C1DCF" w:rsidP="00AC1404">
            <w:pPr>
              <w:jc w:val="center"/>
              <w:rPr>
                <w:b/>
              </w:rPr>
            </w:pPr>
            <w:r w:rsidRPr="00B863D4">
              <w:rPr>
                <w:b/>
              </w:rPr>
              <w:t>Section A</w:t>
            </w:r>
          </w:p>
        </w:tc>
        <w:sdt>
          <w:sdtPr>
            <w:rPr>
              <w:rStyle w:val="ArialFormsChar"/>
            </w:rPr>
            <w:id w:val="370039934"/>
            <w:placeholder>
              <w:docPart w:val="A5033C88513D46598D877C4A480E3EE1"/>
            </w:placeholder>
            <w:showingPlcHdr/>
          </w:sdtPr>
          <w:sdtEndPr>
            <w:rPr>
              <w:rStyle w:val="DefaultParagraphFont"/>
              <w:rFonts w:ascii="Calibri" w:hAnsi="Calibri"/>
            </w:rPr>
          </w:sdtEndPr>
          <w:sdtContent>
            <w:tc>
              <w:tcPr>
                <w:tcW w:w="3284" w:type="dxa"/>
                <w:vAlign w:val="center"/>
              </w:tcPr>
              <w:p w14:paraId="4301C6D4" w14:textId="77777777" w:rsidR="00082622" w:rsidRDefault="00C05470" w:rsidP="007B1383">
                <w:pPr>
                  <w:pStyle w:val="tablecompletion"/>
                </w:pPr>
                <w:r w:rsidRPr="00877B48">
                  <w:rPr>
                    <w:rStyle w:val="PlaceholderText"/>
                  </w:rPr>
                  <w:t>Click here to enter text.</w:t>
                </w:r>
              </w:p>
            </w:tc>
          </w:sdtContent>
        </w:sdt>
      </w:tr>
      <w:tr w:rsidR="00082622" w14:paraId="10173C53" w14:textId="77777777" w:rsidTr="00082622">
        <w:trPr>
          <w:trHeight w:hRule="exact" w:val="454"/>
        </w:trPr>
        <w:tc>
          <w:tcPr>
            <w:tcW w:w="3284" w:type="dxa"/>
            <w:vAlign w:val="center"/>
          </w:tcPr>
          <w:p w14:paraId="3C55E2AB" w14:textId="0D428670" w:rsidR="00082622" w:rsidRPr="00B863D4" w:rsidRDefault="005C1DCF" w:rsidP="00AC1404">
            <w:pPr>
              <w:jc w:val="center"/>
              <w:rPr>
                <w:b/>
              </w:rPr>
            </w:pPr>
            <w:r w:rsidRPr="00B863D4">
              <w:rPr>
                <w:b/>
              </w:rPr>
              <w:t>Section B</w:t>
            </w:r>
          </w:p>
        </w:tc>
        <w:sdt>
          <w:sdtPr>
            <w:rPr>
              <w:rStyle w:val="ArialFormsChar"/>
            </w:rPr>
            <w:id w:val="-1367209923"/>
            <w:placeholder>
              <w:docPart w:val="49AD87A1740D4F40B97A60682E9872E0"/>
            </w:placeholder>
            <w:showingPlcHdr/>
          </w:sdtPr>
          <w:sdtEndPr>
            <w:rPr>
              <w:rStyle w:val="DefaultParagraphFont"/>
              <w:rFonts w:ascii="Calibri" w:hAnsi="Calibri"/>
            </w:rPr>
          </w:sdtEndPr>
          <w:sdtContent>
            <w:tc>
              <w:tcPr>
                <w:tcW w:w="3284" w:type="dxa"/>
                <w:vAlign w:val="center"/>
              </w:tcPr>
              <w:p w14:paraId="45E57DC8" w14:textId="77777777" w:rsidR="00082622" w:rsidRDefault="00C05470" w:rsidP="007B1383">
                <w:pPr>
                  <w:pStyle w:val="tablecompletion"/>
                </w:pPr>
                <w:r w:rsidRPr="00877B48">
                  <w:rPr>
                    <w:rStyle w:val="PlaceholderText"/>
                  </w:rPr>
                  <w:t>Click here to enter text.</w:t>
                </w:r>
              </w:p>
            </w:tc>
          </w:sdtContent>
        </w:sdt>
      </w:tr>
      <w:tr w:rsidR="002540DF" w14:paraId="4546BF39" w14:textId="77777777" w:rsidTr="00082622">
        <w:trPr>
          <w:trHeight w:hRule="exact" w:val="454"/>
        </w:trPr>
        <w:tc>
          <w:tcPr>
            <w:tcW w:w="3284" w:type="dxa"/>
            <w:vAlign w:val="center"/>
          </w:tcPr>
          <w:p w14:paraId="2E18277E" w14:textId="578525F8" w:rsidR="002540DF" w:rsidRPr="00B863D4" w:rsidRDefault="005C1DCF" w:rsidP="00AC1404">
            <w:pPr>
              <w:jc w:val="center"/>
              <w:rPr>
                <w:b/>
              </w:rPr>
            </w:pPr>
            <w:r w:rsidRPr="00B863D4">
              <w:rPr>
                <w:b/>
              </w:rPr>
              <w:t>Section C</w:t>
            </w:r>
          </w:p>
        </w:tc>
        <w:sdt>
          <w:sdtPr>
            <w:rPr>
              <w:rStyle w:val="ArialFormsChar"/>
            </w:rPr>
            <w:id w:val="-932055534"/>
            <w:placeholder>
              <w:docPart w:val="FE1611D220744DFCA7AC9ACBD79D90D7"/>
            </w:placeholder>
            <w:showingPlcHdr/>
          </w:sdtPr>
          <w:sdtEndPr>
            <w:rPr>
              <w:rStyle w:val="DefaultParagraphFont"/>
              <w:rFonts w:ascii="Calibri" w:hAnsi="Calibri"/>
            </w:rPr>
          </w:sdtEndPr>
          <w:sdtContent>
            <w:tc>
              <w:tcPr>
                <w:tcW w:w="3284" w:type="dxa"/>
                <w:vAlign w:val="center"/>
              </w:tcPr>
              <w:p w14:paraId="6FAFC5DE" w14:textId="414AFD2C" w:rsidR="002540DF" w:rsidRDefault="002540DF" w:rsidP="007B1383">
                <w:pPr>
                  <w:pStyle w:val="tablecompletion"/>
                </w:pPr>
                <w:r w:rsidRPr="00877B48">
                  <w:rPr>
                    <w:rStyle w:val="PlaceholderText"/>
                  </w:rPr>
                  <w:t>Click here to enter text.</w:t>
                </w:r>
              </w:p>
            </w:tc>
          </w:sdtContent>
        </w:sdt>
      </w:tr>
      <w:tr w:rsidR="00082622" w14:paraId="0554092B" w14:textId="77777777" w:rsidTr="00082622">
        <w:trPr>
          <w:trHeight w:hRule="exact" w:val="454"/>
        </w:trPr>
        <w:tc>
          <w:tcPr>
            <w:tcW w:w="3284" w:type="dxa"/>
            <w:vAlign w:val="center"/>
          </w:tcPr>
          <w:p w14:paraId="7C853B70" w14:textId="77777777" w:rsidR="00082622" w:rsidRPr="00B863D4" w:rsidRDefault="00082622" w:rsidP="00AC1404">
            <w:pPr>
              <w:pStyle w:val="Heading3"/>
              <w:jc w:val="center"/>
              <w:outlineLvl w:val="2"/>
            </w:pPr>
            <w:r w:rsidRPr="00B863D4">
              <w:t>Total</w:t>
            </w:r>
          </w:p>
        </w:tc>
        <w:sdt>
          <w:sdtPr>
            <w:rPr>
              <w:rStyle w:val="ArialFormsChar"/>
            </w:rPr>
            <w:id w:val="1678921451"/>
            <w:placeholder>
              <w:docPart w:val="74443B56B90D4FDD831E8BC30569CA0F"/>
            </w:placeholder>
            <w:showingPlcHdr/>
          </w:sdtPr>
          <w:sdtEndPr>
            <w:rPr>
              <w:rStyle w:val="DefaultParagraphFont"/>
              <w:rFonts w:ascii="Calibri" w:hAnsi="Calibri"/>
            </w:rPr>
          </w:sdtEndPr>
          <w:sdtContent>
            <w:tc>
              <w:tcPr>
                <w:tcW w:w="3284" w:type="dxa"/>
                <w:vAlign w:val="center"/>
              </w:tcPr>
              <w:p w14:paraId="1E462DB4" w14:textId="77777777" w:rsidR="00082622" w:rsidRDefault="00C05470" w:rsidP="007B1383">
                <w:pPr>
                  <w:pStyle w:val="tablecompletion"/>
                </w:pPr>
                <w:r w:rsidRPr="00877B48">
                  <w:rPr>
                    <w:rStyle w:val="PlaceholderText"/>
                  </w:rPr>
                  <w:t>Click here to enter text.</w:t>
                </w:r>
              </w:p>
            </w:tc>
          </w:sdtContent>
        </w:sdt>
      </w:tr>
    </w:tbl>
    <w:p w14:paraId="03F061A2" w14:textId="77777777" w:rsidR="006F7FCB" w:rsidRDefault="006F7FCB">
      <w:r w:rsidRPr="002608BA">
        <w:br w:type="page"/>
      </w:r>
    </w:p>
    <w:p w14:paraId="34AF5BCF" w14:textId="77777777" w:rsidR="00DF10A5" w:rsidRPr="00B863D4" w:rsidRDefault="00DF10A5" w:rsidP="00DF10A5">
      <w:pPr>
        <w:pStyle w:val="SectionTitle"/>
        <w:shd w:val="clear" w:color="auto" w:fill="D9D9D9" w:themeFill="background1" w:themeFillShade="D9"/>
        <w:ind w:left="170" w:right="170"/>
        <w:jc w:val="center"/>
        <w:rPr>
          <w:bCs/>
        </w:rPr>
      </w:pPr>
      <w:bookmarkStart w:id="1" w:name="_Hlk45711333"/>
      <w:bookmarkStart w:id="2" w:name="_Hlk45792005"/>
      <w:r w:rsidRPr="0074024C">
        <w:rPr>
          <w:bCs/>
        </w:rPr>
        <w:lastRenderedPageBreak/>
        <w:t>Section A</w:t>
      </w:r>
      <w:r w:rsidRPr="0074024C">
        <w:rPr>
          <w:bCs/>
        </w:rPr>
        <w:tab/>
      </w:r>
      <w:r w:rsidRPr="00B863D4">
        <w:rPr>
          <w:bCs/>
        </w:rPr>
        <w:t>Rationale &amp; Approach</w:t>
      </w:r>
      <w:r w:rsidRPr="00B863D4">
        <w:rPr>
          <w:bCs/>
        </w:rPr>
        <w:tab/>
        <w:t>10 marks</w:t>
      </w:r>
    </w:p>
    <w:bookmarkEnd w:id="1"/>
    <w:p w14:paraId="647E91DB" w14:textId="708ECFFD" w:rsidR="00B04A6E" w:rsidRPr="002413AF" w:rsidRDefault="00790403" w:rsidP="00433ED9">
      <w:pPr>
        <w:pStyle w:val="Heading1"/>
        <w:rPr>
          <w:rFonts w:asciiTheme="minorHAnsi" w:hAnsiTheme="minorHAnsi"/>
          <w:b w:val="0"/>
          <w:i/>
          <w:sz w:val="24"/>
          <w:szCs w:val="24"/>
        </w:rPr>
      </w:pPr>
      <w:r w:rsidRPr="008C3A34">
        <w:rPr>
          <w:rFonts w:asciiTheme="minorHAnsi" w:hAnsiTheme="minorHAnsi"/>
          <w:b w:val="0"/>
          <w:i/>
          <w:sz w:val="24"/>
          <w:szCs w:val="24"/>
        </w:rPr>
        <w:t xml:space="preserve">Maximum </w:t>
      </w:r>
      <w:r w:rsidR="00491383" w:rsidRPr="008C3A34">
        <w:rPr>
          <w:rFonts w:asciiTheme="minorHAnsi" w:hAnsiTheme="minorHAnsi"/>
          <w:b w:val="0"/>
          <w:i/>
          <w:sz w:val="24"/>
          <w:szCs w:val="24"/>
        </w:rPr>
        <w:t>150</w:t>
      </w:r>
      <w:r w:rsidRPr="008C3A34">
        <w:rPr>
          <w:rFonts w:asciiTheme="minorHAnsi" w:hAnsiTheme="minorHAnsi"/>
          <w:b w:val="0"/>
          <w:i/>
          <w:sz w:val="24"/>
          <w:szCs w:val="24"/>
        </w:rPr>
        <w:t xml:space="preserve"> words</w:t>
      </w:r>
    </w:p>
    <w:tbl>
      <w:tblPr>
        <w:tblStyle w:val="TableGrid"/>
        <w:tblW w:w="9667" w:type="dxa"/>
        <w:tblLook w:val="04A0" w:firstRow="1" w:lastRow="0" w:firstColumn="1" w:lastColumn="0" w:noHBand="0" w:noVBand="1"/>
      </w:tblPr>
      <w:tblGrid>
        <w:gridCol w:w="9667"/>
      </w:tblGrid>
      <w:tr w:rsidR="00585B6C" w14:paraId="4CEBEB69" w14:textId="77777777" w:rsidTr="00474613">
        <w:trPr>
          <w:trHeight w:hRule="exact" w:val="11833"/>
        </w:trPr>
        <w:bookmarkStart w:id="3" w:name="_Hlk117086786" w:displacedByCustomXml="next"/>
        <w:sdt>
          <w:sdtPr>
            <w:rPr>
              <w:rStyle w:val="ArialFormsChar"/>
            </w:rPr>
            <w:id w:val="-1318728401"/>
            <w:placeholder>
              <w:docPart w:val="8E1BAA1AA6484A8280A084FE3B875150"/>
            </w:placeholder>
            <w:showingPlcHdr/>
          </w:sdtPr>
          <w:sdtEndPr>
            <w:rPr>
              <w:rStyle w:val="DefaultParagraphFont"/>
              <w:rFonts w:ascii="Calibri" w:hAnsi="Calibri"/>
            </w:rPr>
          </w:sdtEndPr>
          <w:sdtContent>
            <w:tc>
              <w:tcPr>
                <w:tcW w:w="9667" w:type="dxa"/>
              </w:tcPr>
              <w:p w14:paraId="66AE6F2C" w14:textId="77777777" w:rsidR="00585B6C" w:rsidRDefault="008D4F40" w:rsidP="008D4F40">
                <w:pPr>
                  <w:pStyle w:val="completion"/>
                </w:pPr>
                <w:r w:rsidRPr="00877B48">
                  <w:rPr>
                    <w:rStyle w:val="PlaceholderText"/>
                  </w:rPr>
                  <w:t>Click here to enter text.</w:t>
                </w:r>
              </w:p>
            </w:tc>
          </w:sdtContent>
        </w:sdt>
      </w:tr>
    </w:tbl>
    <w:p w14:paraId="6FD7FBF8" w14:textId="18826FF3" w:rsidR="00FF3F50" w:rsidRPr="002C5917" w:rsidRDefault="006C3CFA" w:rsidP="00474613">
      <w:pPr>
        <w:spacing w:after="0"/>
        <w:rPr>
          <w:b/>
          <w:spacing w:val="-2"/>
          <w:lang w:val="en-IE"/>
        </w:rPr>
      </w:pPr>
      <w:bookmarkStart w:id="4" w:name="_Hlk113971731"/>
      <w:bookmarkEnd w:id="2"/>
      <w:bookmarkEnd w:id="3"/>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bookmarkEnd w:id="4"/>
    <w:p w14:paraId="73CAADD6" w14:textId="77777777" w:rsidR="00DF10A5" w:rsidRPr="00B863D4" w:rsidRDefault="00DF10A5" w:rsidP="00DF10A5">
      <w:pPr>
        <w:pStyle w:val="SectionTitle"/>
        <w:shd w:val="clear" w:color="auto" w:fill="D9D9D9" w:themeFill="background1" w:themeFillShade="D9"/>
        <w:ind w:left="170" w:right="170"/>
        <w:jc w:val="center"/>
        <w:rPr>
          <w:bCs/>
        </w:rPr>
      </w:pPr>
      <w:r w:rsidRPr="00D67AD6">
        <w:rPr>
          <w:bCs/>
        </w:rPr>
        <w:lastRenderedPageBreak/>
        <w:t>Section B</w:t>
      </w:r>
      <w:r w:rsidRPr="00D67AD6">
        <w:rPr>
          <w:bCs/>
        </w:rPr>
        <w:tab/>
      </w:r>
      <w:r w:rsidRPr="00B863D4">
        <w:rPr>
          <w:bCs/>
        </w:rPr>
        <w:t>Extended Essay</w:t>
      </w:r>
      <w:r w:rsidRPr="00B863D4">
        <w:rPr>
          <w:bCs/>
        </w:rPr>
        <w:tab/>
        <w:t>60 marks</w:t>
      </w:r>
    </w:p>
    <w:p w14:paraId="5070518B" w14:textId="26904851" w:rsidR="00DF10A5" w:rsidRPr="002413AF" w:rsidRDefault="00DF10A5" w:rsidP="00DF10A5">
      <w:pPr>
        <w:pStyle w:val="Heading1"/>
        <w:rPr>
          <w:rFonts w:asciiTheme="minorHAnsi" w:hAnsiTheme="minorHAnsi"/>
          <w:b w:val="0"/>
          <w:i/>
          <w:sz w:val="24"/>
          <w:szCs w:val="24"/>
        </w:rPr>
      </w:pPr>
      <w:r w:rsidRPr="008C3A34">
        <w:rPr>
          <w:rFonts w:asciiTheme="minorHAnsi" w:hAnsiTheme="minorHAnsi"/>
          <w:b w:val="0"/>
          <w:i/>
          <w:sz w:val="24"/>
          <w:szCs w:val="24"/>
        </w:rPr>
        <w:t>Maximum 1</w:t>
      </w:r>
      <w:r w:rsidR="002C6930" w:rsidRPr="008C3A34">
        <w:rPr>
          <w:rFonts w:asciiTheme="minorHAnsi" w:hAnsiTheme="minorHAnsi"/>
          <w:b w:val="0"/>
          <w:i/>
          <w:sz w:val="24"/>
          <w:szCs w:val="24"/>
        </w:rPr>
        <w:t>4</w:t>
      </w:r>
      <w:r w:rsidRPr="008C3A34">
        <w:rPr>
          <w:rFonts w:asciiTheme="minorHAnsi" w:hAnsiTheme="minorHAnsi"/>
          <w:b w:val="0"/>
          <w:i/>
          <w:sz w:val="24"/>
          <w:szCs w:val="24"/>
        </w:rPr>
        <w:t>00 words</w:t>
      </w:r>
    </w:p>
    <w:tbl>
      <w:tblPr>
        <w:tblStyle w:val="TableGrid"/>
        <w:tblW w:w="9656" w:type="dxa"/>
        <w:tblLook w:val="04A0" w:firstRow="1" w:lastRow="0" w:firstColumn="1" w:lastColumn="0" w:noHBand="0" w:noVBand="1"/>
      </w:tblPr>
      <w:tblGrid>
        <w:gridCol w:w="9656"/>
      </w:tblGrid>
      <w:tr w:rsidR="00E5417A" w14:paraId="6A7226FD" w14:textId="77777777" w:rsidTr="006C3CFA">
        <w:trPr>
          <w:trHeight w:hRule="exact" w:val="11973"/>
        </w:trPr>
        <w:sdt>
          <w:sdtPr>
            <w:rPr>
              <w:rStyle w:val="ArialFormsChar"/>
            </w:rPr>
            <w:id w:val="-106893461"/>
            <w:placeholder>
              <w:docPart w:val="431649DECE944F6B8D12DBBA198D42AA"/>
            </w:placeholder>
            <w:showingPlcHdr/>
          </w:sdtPr>
          <w:sdtEndPr>
            <w:rPr>
              <w:rStyle w:val="DefaultParagraphFont"/>
              <w:rFonts w:ascii="Calibri" w:hAnsi="Calibri"/>
            </w:rPr>
          </w:sdtEndPr>
          <w:sdtContent>
            <w:tc>
              <w:tcPr>
                <w:tcW w:w="9656" w:type="dxa"/>
              </w:tcPr>
              <w:p w14:paraId="48FB4425" w14:textId="279AA809" w:rsidR="00E5417A" w:rsidRPr="008C3E92" w:rsidRDefault="008C3E92" w:rsidP="008C3E92">
                <w:pPr>
                  <w:pStyle w:val="completion"/>
                  <w:rPr>
                    <w:rFonts w:ascii="Arial" w:hAnsi="Arial"/>
                  </w:rPr>
                </w:pPr>
                <w:r w:rsidRPr="00877B48">
                  <w:rPr>
                    <w:rStyle w:val="PlaceholderText"/>
                  </w:rPr>
                  <w:t>Click here to enter text.</w:t>
                </w:r>
              </w:p>
            </w:tc>
          </w:sdtContent>
        </w:sdt>
      </w:tr>
    </w:tbl>
    <w:p w14:paraId="729A5AC2" w14:textId="5F0D874E" w:rsidR="006C3CFA" w:rsidRPr="002C5917" w:rsidRDefault="006C3CFA" w:rsidP="00474613">
      <w:pPr>
        <w:spacing w:after="0"/>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tbl>
      <w:tblPr>
        <w:tblStyle w:val="TableGrid"/>
        <w:tblW w:w="0" w:type="auto"/>
        <w:tblLook w:val="04A0" w:firstRow="1" w:lastRow="0" w:firstColumn="1" w:lastColumn="0" w:noHBand="0" w:noVBand="1"/>
      </w:tblPr>
      <w:tblGrid>
        <w:gridCol w:w="9522"/>
      </w:tblGrid>
      <w:tr w:rsidR="00F64829" w14:paraId="39A0DF02" w14:textId="77777777" w:rsidTr="006C3CFA">
        <w:trPr>
          <w:trHeight w:hRule="exact" w:val="12785"/>
        </w:trPr>
        <w:sdt>
          <w:sdtPr>
            <w:rPr>
              <w:rStyle w:val="ArialFormsChar"/>
            </w:rPr>
            <w:id w:val="1428626770"/>
            <w:placeholder>
              <w:docPart w:val="13E47960D5474831A494A98881A10680"/>
            </w:placeholder>
            <w:showingPlcHdr/>
          </w:sdtPr>
          <w:sdtEndPr>
            <w:rPr>
              <w:rStyle w:val="DefaultParagraphFont"/>
              <w:rFonts w:ascii="Calibri" w:hAnsi="Calibri"/>
            </w:rPr>
          </w:sdtEndPr>
          <w:sdtContent>
            <w:tc>
              <w:tcPr>
                <w:tcW w:w="9522" w:type="dxa"/>
              </w:tcPr>
              <w:p w14:paraId="200D4F1D" w14:textId="38C45DD2" w:rsidR="009C3CA3" w:rsidRPr="009C3CA3" w:rsidRDefault="00017A5F" w:rsidP="00017A5F">
                <w:pPr>
                  <w:pStyle w:val="completion"/>
                </w:pPr>
                <w:r w:rsidRPr="00670C02">
                  <w:rPr>
                    <w:rStyle w:val="PlaceholderText"/>
                  </w:rPr>
                  <w:t>Click here to enter text.</w:t>
                </w:r>
              </w:p>
            </w:tc>
          </w:sdtContent>
        </w:sdt>
      </w:tr>
    </w:tbl>
    <w:p w14:paraId="5BC72C80" w14:textId="250CA6DC" w:rsidR="006C3CFA" w:rsidRPr="002C5917" w:rsidRDefault="006C3CFA" w:rsidP="006C3CFA">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tbl>
      <w:tblPr>
        <w:tblStyle w:val="TableGrid"/>
        <w:tblW w:w="9641" w:type="dxa"/>
        <w:tblLook w:val="04A0" w:firstRow="1" w:lastRow="0" w:firstColumn="1" w:lastColumn="0" w:noHBand="0" w:noVBand="1"/>
      </w:tblPr>
      <w:tblGrid>
        <w:gridCol w:w="9641"/>
      </w:tblGrid>
      <w:tr w:rsidR="00FF3F50" w14:paraId="298364A9" w14:textId="77777777" w:rsidTr="00E7490B">
        <w:trPr>
          <w:trHeight w:hRule="exact" w:val="12909"/>
        </w:trPr>
        <w:sdt>
          <w:sdtPr>
            <w:rPr>
              <w:rStyle w:val="ArialFormsChar"/>
            </w:rPr>
            <w:id w:val="-967588314"/>
            <w:placeholder>
              <w:docPart w:val="7E050EBE1622407FBF2743357C757D38"/>
            </w:placeholder>
            <w:showingPlcHdr/>
          </w:sdtPr>
          <w:sdtEndPr>
            <w:rPr>
              <w:rStyle w:val="DefaultParagraphFont"/>
              <w:rFonts w:ascii="Calibri" w:hAnsi="Calibri"/>
            </w:rPr>
          </w:sdtEndPr>
          <w:sdtContent>
            <w:tc>
              <w:tcPr>
                <w:tcW w:w="9641" w:type="dxa"/>
              </w:tcPr>
              <w:p w14:paraId="0ABDAC30" w14:textId="3A22B566" w:rsidR="00FF3F50" w:rsidRPr="008C3E92" w:rsidRDefault="008C3E92" w:rsidP="008C3E92">
                <w:pPr>
                  <w:pStyle w:val="completion"/>
                  <w:rPr>
                    <w:rFonts w:ascii="Arial" w:hAnsi="Arial"/>
                  </w:rPr>
                </w:pPr>
                <w:r w:rsidRPr="00877B48">
                  <w:rPr>
                    <w:rStyle w:val="PlaceholderText"/>
                  </w:rPr>
                  <w:t>Click here to enter text.</w:t>
                </w:r>
              </w:p>
            </w:tc>
          </w:sdtContent>
        </w:sdt>
      </w:tr>
    </w:tbl>
    <w:p w14:paraId="2C141E4C" w14:textId="716A127F" w:rsidR="009718F3" w:rsidRPr="002C5917" w:rsidRDefault="009718F3" w:rsidP="009718F3">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tbl>
      <w:tblPr>
        <w:tblStyle w:val="TableGrid"/>
        <w:tblW w:w="9641" w:type="dxa"/>
        <w:tblLook w:val="04A0" w:firstRow="1" w:lastRow="0" w:firstColumn="1" w:lastColumn="0" w:noHBand="0" w:noVBand="1"/>
      </w:tblPr>
      <w:tblGrid>
        <w:gridCol w:w="9641"/>
      </w:tblGrid>
      <w:tr w:rsidR="00FF3F50" w14:paraId="2C892CC4" w14:textId="77777777" w:rsidTr="009718F3">
        <w:trPr>
          <w:trHeight w:hRule="exact" w:val="12740"/>
        </w:trPr>
        <w:sdt>
          <w:sdtPr>
            <w:rPr>
              <w:rStyle w:val="ArialFormsChar"/>
            </w:rPr>
            <w:id w:val="-916629027"/>
            <w:placeholder>
              <w:docPart w:val="EAAF0A95F3854F259C88D457E749F72D"/>
            </w:placeholder>
            <w:showingPlcHdr/>
          </w:sdtPr>
          <w:sdtEndPr>
            <w:rPr>
              <w:rStyle w:val="DefaultParagraphFont"/>
              <w:rFonts w:ascii="Calibri" w:hAnsi="Calibri"/>
            </w:rPr>
          </w:sdtEndPr>
          <w:sdtContent>
            <w:tc>
              <w:tcPr>
                <w:tcW w:w="9641" w:type="dxa"/>
              </w:tcPr>
              <w:p w14:paraId="4B94F509" w14:textId="2EB7508E" w:rsidR="00FF3F50" w:rsidRDefault="008C3E92" w:rsidP="008C3E92">
                <w:pPr>
                  <w:pStyle w:val="completion"/>
                </w:pPr>
                <w:r w:rsidRPr="00877B48">
                  <w:rPr>
                    <w:rStyle w:val="PlaceholderText"/>
                  </w:rPr>
                  <w:t>Click here to enter text.</w:t>
                </w:r>
              </w:p>
            </w:tc>
          </w:sdtContent>
        </w:sdt>
      </w:tr>
    </w:tbl>
    <w:p w14:paraId="299ABD65" w14:textId="0D548468" w:rsidR="009718F3" w:rsidRPr="002C5917" w:rsidRDefault="009718F3" w:rsidP="009718F3">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tbl>
      <w:tblPr>
        <w:tblStyle w:val="TableGrid"/>
        <w:tblW w:w="9671" w:type="dxa"/>
        <w:tblLook w:val="04A0" w:firstRow="1" w:lastRow="0" w:firstColumn="1" w:lastColumn="0" w:noHBand="0" w:noVBand="1"/>
      </w:tblPr>
      <w:tblGrid>
        <w:gridCol w:w="9671"/>
      </w:tblGrid>
      <w:tr w:rsidR="00FF3F50" w14:paraId="7FAF47FF" w14:textId="77777777" w:rsidTr="009718F3">
        <w:trPr>
          <w:trHeight w:hRule="exact" w:val="12665"/>
        </w:trPr>
        <w:sdt>
          <w:sdtPr>
            <w:rPr>
              <w:rStyle w:val="ArialFormsChar"/>
            </w:rPr>
            <w:id w:val="586039765"/>
            <w:placeholder>
              <w:docPart w:val="FF0698769C5248CCA57D9DC0BF614062"/>
            </w:placeholder>
            <w:showingPlcHdr/>
          </w:sdtPr>
          <w:sdtEndPr>
            <w:rPr>
              <w:rStyle w:val="DefaultParagraphFont"/>
              <w:rFonts w:ascii="Calibri" w:hAnsi="Calibri"/>
            </w:rPr>
          </w:sdtEndPr>
          <w:sdtContent>
            <w:tc>
              <w:tcPr>
                <w:tcW w:w="9671" w:type="dxa"/>
              </w:tcPr>
              <w:p w14:paraId="26C21BBF" w14:textId="5DD24320" w:rsidR="00FF3F50" w:rsidRPr="008C3E92" w:rsidRDefault="008C3E92" w:rsidP="008C3E92">
                <w:pPr>
                  <w:pStyle w:val="completion"/>
                  <w:rPr>
                    <w:rFonts w:ascii="Arial" w:hAnsi="Arial"/>
                  </w:rPr>
                </w:pPr>
                <w:r w:rsidRPr="00877B48">
                  <w:rPr>
                    <w:rStyle w:val="PlaceholderText"/>
                  </w:rPr>
                  <w:t>Click here to enter text.</w:t>
                </w:r>
              </w:p>
            </w:tc>
          </w:sdtContent>
        </w:sdt>
      </w:tr>
    </w:tbl>
    <w:p w14:paraId="4DC79417" w14:textId="7E683D67" w:rsidR="009718F3" w:rsidRPr="002C5917" w:rsidRDefault="009718F3" w:rsidP="009718F3">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p w14:paraId="1DE4078A" w14:textId="56B9F1CD" w:rsidR="00C26DF4" w:rsidRPr="00B863D4" w:rsidRDefault="00071384" w:rsidP="00C26DF4">
      <w:pPr>
        <w:spacing w:after="0"/>
        <w:rPr>
          <w:rFonts w:asciiTheme="majorHAnsi" w:hAnsiTheme="majorHAnsi"/>
          <w:b/>
          <w:sz w:val="32"/>
          <w:szCs w:val="32"/>
        </w:rPr>
      </w:pPr>
      <w:bookmarkStart w:id="5" w:name="_Hlk45792283"/>
      <w:r w:rsidRPr="00B863D4">
        <w:rPr>
          <w:rFonts w:asciiTheme="majorHAnsi" w:hAnsiTheme="majorHAnsi"/>
          <w:b/>
          <w:sz w:val="32"/>
          <w:szCs w:val="32"/>
        </w:rPr>
        <w:lastRenderedPageBreak/>
        <w:t>Image Space</w:t>
      </w:r>
    </w:p>
    <w:p w14:paraId="4511AB69" w14:textId="4AE6D8A9" w:rsidR="00755FA8" w:rsidRPr="00B863D4" w:rsidRDefault="00071384" w:rsidP="00C26DF4">
      <w:pPr>
        <w:spacing w:after="0"/>
      </w:pPr>
      <w:r w:rsidRPr="00B863D4">
        <w:t xml:space="preserve">Use this space to insert </w:t>
      </w:r>
      <w:r w:rsidR="00DD0C6F" w:rsidRPr="00B863D4">
        <w:t>the</w:t>
      </w:r>
      <w:r w:rsidRPr="00B863D4">
        <w:t xml:space="preserve"> images you have </w:t>
      </w:r>
      <w:r w:rsidR="00755FA8" w:rsidRPr="00B863D4">
        <w:t>referenced</w:t>
      </w:r>
      <w:r w:rsidRPr="00B863D4">
        <w:t xml:space="preserve"> above in </w:t>
      </w:r>
      <w:r w:rsidR="00B66015" w:rsidRPr="00B863D4">
        <w:t>the text of your</w:t>
      </w:r>
      <w:r w:rsidRPr="00B863D4">
        <w:t xml:space="preserve"> </w:t>
      </w:r>
      <w:r w:rsidR="00B66015" w:rsidRPr="00B863D4">
        <w:t>E</w:t>
      </w:r>
      <w:r w:rsidRPr="00B863D4">
        <w:t xml:space="preserve">xtended </w:t>
      </w:r>
      <w:r w:rsidR="00B66015" w:rsidRPr="00B863D4">
        <w:t>E</w:t>
      </w:r>
      <w:r w:rsidRPr="00B863D4">
        <w:t>ssay.</w:t>
      </w:r>
      <w:r w:rsidR="00B66015" w:rsidRPr="00B863D4">
        <w:t xml:space="preserve"> </w:t>
      </w:r>
      <w:r w:rsidR="00FD3501" w:rsidRPr="00270F85">
        <w:t xml:space="preserve">Images must be </w:t>
      </w:r>
      <w:r w:rsidR="00D67AD6" w:rsidRPr="00270F85">
        <w:t xml:space="preserve">labelled, </w:t>
      </w:r>
      <w:r w:rsidR="00FD3501" w:rsidRPr="00270F85">
        <w:t>clear and sized appropriate to the level of detail required to support your use of them in the Extended Essay.</w:t>
      </w:r>
      <w:r w:rsidR="00FD3501" w:rsidRPr="00B863D4">
        <w:t xml:space="preserve"> </w:t>
      </w:r>
    </w:p>
    <w:p w14:paraId="5EB733D1" w14:textId="1E7D827B" w:rsidR="00B04A6E" w:rsidRPr="002413AF" w:rsidRDefault="00B66015" w:rsidP="00C26DF4">
      <w:pPr>
        <w:spacing w:after="0"/>
        <w:rPr>
          <w:i/>
        </w:rPr>
      </w:pPr>
      <w:r w:rsidRPr="00B863D4">
        <w:rPr>
          <w:i/>
        </w:rPr>
        <w:t>M</w:t>
      </w:r>
      <w:r w:rsidR="00E173DA" w:rsidRPr="00B863D4">
        <w:rPr>
          <w:i/>
        </w:rPr>
        <w:t xml:space="preserve">aximum </w:t>
      </w:r>
      <w:r w:rsidR="00054142" w:rsidRPr="00B863D4">
        <w:rPr>
          <w:i/>
        </w:rPr>
        <w:t>of twenty labelled images</w:t>
      </w:r>
      <w:r w:rsidR="00054142">
        <w:rPr>
          <w:i/>
        </w:rPr>
        <w:t xml:space="preserve"> </w:t>
      </w:r>
    </w:p>
    <w:tbl>
      <w:tblPr>
        <w:tblStyle w:val="TableGrid"/>
        <w:tblW w:w="9640" w:type="dxa"/>
        <w:tblLook w:val="04A0" w:firstRow="1" w:lastRow="0" w:firstColumn="1" w:lastColumn="0" w:noHBand="0" w:noVBand="1"/>
      </w:tblPr>
      <w:tblGrid>
        <w:gridCol w:w="9640"/>
      </w:tblGrid>
      <w:tr w:rsidR="00E5417A" w14:paraId="35047024" w14:textId="77777777" w:rsidTr="009718F3">
        <w:trPr>
          <w:trHeight w:hRule="exact" w:val="11270"/>
        </w:trPr>
        <w:sdt>
          <w:sdtPr>
            <w:rPr>
              <w:rStyle w:val="ArialFormsChar"/>
            </w:rPr>
            <w:id w:val="785786022"/>
            <w:placeholder>
              <w:docPart w:val="AE333A5C762C44ECB34AE18D7289F290"/>
            </w:placeholder>
            <w:showingPlcHdr/>
          </w:sdtPr>
          <w:sdtEndPr>
            <w:rPr>
              <w:rStyle w:val="DefaultParagraphFont"/>
              <w:rFonts w:ascii="Calibri" w:hAnsi="Calibri"/>
            </w:rPr>
          </w:sdtEndPr>
          <w:sdtContent>
            <w:tc>
              <w:tcPr>
                <w:tcW w:w="9640" w:type="dxa"/>
              </w:tcPr>
              <w:p w14:paraId="354BB8FC" w14:textId="4FC5717A" w:rsidR="00E5417A" w:rsidRPr="008C3E92" w:rsidRDefault="008C3E92" w:rsidP="008C3E92">
                <w:pPr>
                  <w:pStyle w:val="completion"/>
                  <w:rPr>
                    <w:rFonts w:ascii="Arial" w:hAnsi="Arial"/>
                  </w:rPr>
                </w:pPr>
                <w:r w:rsidRPr="00877B48">
                  <w:rPr>
                    <w:rStyle w:val="PlaceholderText"/>
                  </w:rPr>
                  <w:t>Click here to enter text.</w:t>
                </w:r>
              </w:p>
            </w:tc>
          </w:sdtContent>
        </w:sdt>
      </w:tr>
    </w:tbl>
    <w:bookmarkEnd w:id="5"/>
    <w:p w14:paraId="13F6BE7C" w14:textId="5F17910F" w:rsidR="009718F3" w:rsidRPr="002C5917" w:rsidRDefault="009718F3" w:rsidP="009718F3">
      <w:pPr>
        <w:rPr>
          <w:b/>
          <w:spacing w:val="-2"/>
          <w:lang w:val="en-IE"/>
        </w:rPr>
      </w:pPr>
      <w:r w:rsidRPr="00B863D4">
        <w:rPr>
          <w:b/>
          <w:spacing w:val="-2"/>
          <w:lang w:val="en-IE"/>
        </w:rPr>
        <w:t xml:space="preserve">Note: </w:t>
      </w:r>
      <w:r w:rsidR="00755FA8" w:rsidRPr="00B863D4">
        <w:rPr>
          <w:spacing w:val="-2"/>
          <w:lang w:val="en-IE"/>
        </w:rPr>
        <w:t>images</w:t>
      </w:r>
      <w:r w:rsidRPr="00B863D4">
        <w:rPr>
          <w:spacing w:val="-2"/>
          <w:lang w:val="en-IE"/>
        </w:rPr>
        <w:t xml:space="preserve"> will not flow automatically onto the next page. You must click in the box on the next page to continue typing. If you copy and paste </w:t>
      </w:r>
      <w:r w:rsidR="00755FA8" w:rsidRPr="00B863D4">
        <w:rPr>
          <w:spacing w:val="-2"/>
          <w:lang w:val="en-IE"/>
        </w:rPr>
        <w:t>images</w:t>
      </w:r>
      <w:r w:rsidRPr="00B863D4">
        <w:rPr>
          <w:spacing w:val="-2"/>
          <w:lang w:val="en-IE"/>
        </w:rPr>
        <w:t xml:space="preserve"> into the box above, some of it may not be visible. Any work that is not visible will not be seen by an examiner and will not be awarded any marks.</w:t>
      </w:r>
      <w:r w:rsidRPr="002C5917">
        <w:rPr>
          <w:spacing w:val="-2"/>
          <w:lang w:val="en-IE"/>
        </w:rPr>
        <w:t xml:space="preserve"> </w:t>
      </w:r>
    </w:p>
    <w:tbl>
      <w:tblPr>
        <w:tblStyle w:val="TableGrid"/>
        <w:tblW w:w="9609" w:type="dxa"/>
        <w:tblLook w:val="04A0" w:firstRow="1" w:lastRow="0" w:firstColumn="1" w:lastColumn="0" w:noHBand="0" w:noVBand="1"/>
      </w:tblPr>
      <w:tblGrid>
        <w:gridCol w:w="9609"/>
      </w:tblGrid>
      <w:tr w:rsidR="00FF3F50" w14:paraId="0CFFE75D" w14:textId="77777777" w:rsidTr="00910E51">
        <w:trPr>
          <w:trHeight w:hRule="exact" w:val="12767"/>
        </w:trPr>
        <w:sdt>
          <w:sdtPr>
            <w:rPr>
              <w:rStyle w:val="ArialFormsChar"/>
            </w:rPr>
            <w:id w:val="-552387565"/>
            <w:placeholder>
              <w:docPart w:val="825A5D3F64874732AE13BE148D090F44"/>
            </w:placeholder>
            <w:showingPlcHdr/>
          </w:sdtPr>
          <w:sdtEndPr>
            <w:rPr>
              <w:rStyle w:val="DefaultParagraphFont"/>
              <w:rFonts w:ascii="Calibri" w:hAnsi="Calibri"/>
            </w:rPr>
          </w:sdtEndPr>
          <w:sdtContent>
            <w:tc>
              <w:tcPr>
                <w:tcW w:w="9609" w:type="dxa"/>
              </w:tcPr>
              <w:p w14:paraId="7D49A305" w14:textId="6ED5B82D" w:rsidR="00FF3F50" w:rsidRPr="008C3E92" w:rsidRDefault="00910E51" w:rsidP="00910E51">
                <w:pPr>
                  <w:pStyle w:val="completion"/>
                  <w:rPr>
                    <w:rFonts w:ascii="Arial" w:hAnsi="Arial"/>
                  </w:rPr>
                </w:pPr>
                <w:r w:rsidRPr="00877B48">
                  <w:rPr>
                    <w:rStyle w:val="PlaceholderText"/>
                  </w:rPr>
                  <w:t>Click here to enter text.</w:t>
                </w:r>
              </w:p>
            </w:tc>
          </w:sdtContent>
        </w:sdt>
      </w:tr>
    </w:tbl>
    <w:p w14:paraId="18D7E018" w14:textId="40C29C01" w:rsidR="00755FA8" w:rsidRDefault="00755FA8" w:rsidP="00755FA8">
      <w:pPr>
        <w:rPr>
          <w:spacing w:val="-2"/>
          <w:lang w:val="en-IE"/>
        </w:rPr>
      </w:pPr>
      <w:r w:rsidRPr="00B863D4">
        <w:rPr>
          <w:b/>
          <w:spacing w:val="-2"/>
          <w:lang w:val="en-IE"/>
        </w:rPr>
        <w:t xml:space="preserve">Note: </w:t>
      </w:r>
      <w:r w:rsidRPr="00B863D4">
        <w:rPr>
          <w:spacing w:val="-2"/>
          <w:lang w:val="en-IE"/>
        </w:rPr>
        <w:t>images will not flow automatically onto the next page. You must click in the box on the next page to continue typing. If you copy and paste images into the box above, some of it may not be visible. Any work that is not visible will not be seen by an examiner and will not be awarded any marks.</w:t>
      </w:r>
      <w:r w:rsidRPr="002C5917">
        <w:rPr>
          <w:spacing w:val="-2"/>
          <w:lang w:val="en-IE"/>
        </w:rPr>
        <w:t xml:space="preserve"> </w:t>
      </w:r>
    </w:p>
    <w:tbl>
      <w:tblPr>
        <w:tblStyle w:val="TableGrid"/>
        <w:tblW w:w="9609" w:type="dxa"/>
        <w:tblLook w:val="04A0" w:firstRow="1" w:lastRow="0" w:firstColumn="1" w:lastColumn="0" w:noHBand="0" w:noVBand="1"/>
      </w:tblPr>
      <w:tblGrid>
        <w:gridCol w:w="9609"/>
      </w:tblGrid>
      <w:tr w:rsidR="00755FA8" w14:paraId="3BAD6FB0" w14:textId="77777777" w:rsidTr="00F30DC0">
        <w:trPr>
          <w:trHeight w:hRule="exact" w:val="12767"/>
        </w:trPr>
        <w:sdt>
          <w:sdtPr>
            <w:rPr>
              <w:rStyle w:val="ArialFormsChar"/>
            </w:rPr>
            <w:id w:val="-1914610286"/>
            <w:placeholder>
              <w:docPart w:val="409C5A4D67904C9695F3E96F262B7940"/>
            </w:placeholder>
            <w:showingPlcHdr/>
          </w:sdtPr>
          <w:sdtEndPr>
            <w:rPr>
              <w:rStyle w:val="DefaultParagraphFont"/>
              <w:rFonts w:ascii="Calibri" w:hAnsi="Calibri"/>
            </w:rPr>
          </w:sdtEndPr>
          <w:sdtContent>
            <w:tc>
              <w:tcPr>
                <w:tcW w:w="9609" w:type="dxa"/>
              </w:tcPr>
              <w:p w14:paraId="7D90EBA7" w14:textId="77777777" w:rsidR="00755FA8" w:rsidRPr="008C3E92" w:rsidRDefault="00755FA8" w:rsidP="00F30DC0">
                <w:pPr>
                  <w:pStyle w:val="completion"/>
                  <w:rPr>
                    <w:rFonts w:ascii="Arial" w:hAnsi="Arial"/>
                  </w:rPr>
                </w:pPr>
                <w:r w:rsidRPr="00877B48">
                  <w:rPr>
                    <w:rStyle w:val="PlaceholderText"/>
                  </w:rPr>
                  <w:t>Click here to enter text.</w:t>
                </w:r>
              </w:p>
            </w:tc>
          </w:sdtContent>
        </w:sdt>
      </w:tr>
    </w:tbl>
    <w:p w14:paraId="07A27CE5" w14:textId="77777777" w:rsidR="00755FA8" w:rsidRPr="002C5917" w:rsidRDefault="00755FA8" w:rsidP="00755FA8">
      <w:pPr>
        <w:rPr>
          <w:b/>
          <w:spacing w:val="-2"/>
          <w:lang w:val="en-IE"/>
        </w:rPr>
      </w:pPr>
      <w:r w:rsidRPr="00B863D4">
        <w:rPr>
          <w:b/>
          <w:spacing w:val="-2"/>
          <w:lang w:val="en-IE"/>
        </w:rPr>
        <w:t xml:space="preserve">Note: </w:t>
      </w:r>
      <w:r w:rsidRPr="00B863D4">
        <w:rPr>
          <w:spacing w:val="-2"/>
          <w:lang w:val="en-IE"/>
        </w:rPr>
        <w:t>images will not flow automatically onto the next page. You must click in the box on the next page to continue typing. If you copy and paste images into the box above, some of it may not be visible. Any work that is not visible will not be seen by an examiner and will not be awarded any marks.</w:t>
      </w:r>
      <w:r w:rsidRPr="002C5917">
        <w:rPr>
          <w:spacing w:val="-2"/>
          <w:lang w:val="en-IE"/>
        </w:rPr>
        <w:t xml:space="preserve"> </w:t>
      </w:r>
    </w:p>
    <w:tbl>
      <w:tblPr>
        <w:tblStyle w:val="TableGrid"/>
        <w:tblW w:w="9609" w:type="dxa"/>
        <w:tblLook w:val="04A0" w:firstRow="1" w:lastRow="0" w:firstColumn="1" w:lastColumn="0" w:noHBand="0" w:noVBand="1"/>
      </w:tblPr>
      <w:tblGrid>
        <w:gridCol w:w="9609"/>
      </w:tblGrid>
      <w:tr w:rsidR="00755FA8" w14:paraId="308E93F1" w14:textId="77777777" w:rsidTr="00F30DC0">
        <w:trPr>
          <w:trHeight w:hRule="exact" w:val="12767"/>
        </w:trPr>
        <w:sdt>
          <w:sdtPr>
            <w:rPr>
              <w:rStyle w:val="ArialFormsChar"/>
            </w:rPr>
            <w:id w:val="481278263"/>
            <w:placeholder>
              <w:docPart w:val="B0D18E2CFD894E8A8E2E1EB71A0D2EDD"/>
            </w:placeholder>
            <w:showingPlcHdr/>
          </w:sdtPr>
          <w:sdtEndPr>
            <w:rPr>
              <w:rStyle w:val="DefaultParagraphFont"/>
              <w:rFonts w:ascii="Calibri" w:hAnsi="Calibri"/>
            </w:rPr>
          </w:sdtEndPr>
          <w:sdtContent>
            <w:tc>
              <w:tcPr>
                <w:tcW w:w="9609" w:type="dxa"/>
              </w:tcPr>
              <w:p w14:paraId="7402F56F" w14:textId="77777777" w:rsidR="00755FA8" w:rsidRPr="008C3E92" w:rsidRDefault="00755FA8" w:rsidP="00F30DC0">
                <w:pPr>
                  <w:pStyle w:val="completion"/>
                  <w:rPr>
                    <w:rFonts w:ascii="Arial" w:hAnsi="Arial"/>
                  </w:rPr>
                </w:pPr>
                <w:r w:rsidRPr="00877B48">
                  <w:rPr>
                    <w:rStyle w:val="PlaceholderText"/>
                  </w:rPr>
                  <w:t>Click here to enter text.</w:t>
                </w:r>
              </w:p>
            </w:tc>
          </w:sdtContent>
        </w:sdt>
      </w:tr>
    </w:tbl>
    <w:p w14:paraId="0D6DAAFE" w14:textId="77777777" w:rsidR="00DD0C6F" w:rsidRPr="00B863D4" w:rsidRDefault="00755FA8" w:rsidP="00755FA8">
      <w:pPr>
        <w:rPr>
          <w:spacing w:val="-2"/>
          <w:lang w:val="en-IE"/>
        </w:rPr>
      </w:pPr>
      <w:r w:rsidRPr="00B863D4">
        <w:rPr>
          <w:b/>
          <w:spacing w:val="-2"/>
          <w:lang w:val="en-IE"/>
        </w:rPr>
        <w:t xml:space="preserve">Note: </w:t>
      </w:r>
      <w:r w:rsidRPr="00B863D4">
        <w:rPr>
          <w:spacing w:val="-2"/>
          <w:lang w:val="en-IE"/>
        </w:rPr>
        <w:t>images will not flow automatically onto the next page. You must click in the box on the next page to continue typing. If you copy and paste images into the box above, some of it may not be visible. Any work that is not visible will not be seen by an examiner and will not be awarded any marks.</w:t>
      </w:r>
    </w:p>
    <w:p w14:paraId="37AC85E1" w14:textId="72D33D6F" w:rsidR="002E049A" w:rsidRPr="00B863D4" w:rsidRDefault="002E049A" w:rsidP="002E049A">
      <w:pPr>
        <w:pStyle w:val="SectionTitle"/>
        <w:shd w:val="clear" w:color="auto" w:fill="D9D9D9" w:themeFill="background1" w:themeFillShade="D9"/>
        <w:ind w:left="170" w:right="170"/>
        <w:jc w:val="center"/>
        <w:rPr>
          <w:bCs/>
        </w:rPr>
      </w:pPr>
      <w:r w:rsidRPr="00B863D4">
        <w:rPr>
          <w:bCs/>
        </w:rPr>
        <w:lastRenderedPageBreak/>
        <w:t xml:space="preserve">Section </w:t>
      </w:r>
      <w:r w:rsidR="00491383" w:rsidRPr="00B863D4">
        <w:rPr>
          <w:bCs/>
        </w:rPr>
        <w:t>C</w:t>
      </w:r>
      <w:r w:rsidRPr="00B863D4">
        <w:rPr>
          <w:bCs/>
        </w:rPr>
        <w:tab/>
      </w:r>
      <w:r w:rsidR="00491383" w:rsidRPr="00B863D4">
        <w:rPr>
          <w:bCs/>
        </w:rPr>
        <w:t>Review</w:t>
      </w:r>
      <w:r w:rsidRPr="00B863D4">
        <w:rPr>
          <w:bCs/>
        </w:rPr>
        <w:t xml:space="preserve"> &amp; </w:t>
      </w:r>
      <w:r w:rsidR="00491383" w:rsidRPr="00B863D4">
        <w:rPr>
          <w:bCs/>
        </w:rPr>
        <w:t>Reflection</w:t>
      </w:r>
      <w:r w:rsidRPr="00B863D4">
        <w:rPr>
          <w:bCs/>
        </w:rPr>
        <w:tab/>
        <w:t>10 marks</w:t>
      </w:r>
    </w:p>
    <w:p w14:paraId="7098D84F" w14:textId="673B49CC" w:rsidR="002E049A" w:rsidRPr="002413AF" w:rsidRDefault="002E049A" w:rsidP="002E049A">
      <w:pPr>
        <w:pStyle w:val="Heading1"/>
        <w:rPr>
          <w:rFonts w:asciiTheme="minorHAnsi" w:hAnsiTheme="minorHAnsi"/>
          <w:b w:val="0"/>
          <w:i/>
          <w:sz w:val="24"/>
          <w:szCs w:val="24"/>
        </w:rPr>
      </w:pPr>
      <w:r w:rsidRPr="008C3A34">
        <w:rPr>
          <w:rFonts w:asciiTheme="minorHAnsi" w:hAnsiTheme="minorHAnsi"/>
          <w:b w:val="0"/>
          <w:i/>
          <w:sz w:val="24"/>
          <w:szCs w:val="24"/>
        </w:rPr>
        <w:t xml:space="preserve">Maximum </w:t>
      </w:r>
      <w:r w:rsidR="00491383" w:rsidRPr="008C3A34">
        <w:rPr>
          <w:rFonts w:asciiTheme="minorHAnsi" w:hAnsiTheme="minorHAnsi"/>
          <w:b w:val="0"/>
          <w:i/>
          <w:sz w:val="24"/>
          <w:szCs w:val="24"/>
        </w:rPr>
        <w:t>150</w:t>
      </w:r>
      <w:r w:rsidRPr="008C3A34">
        <w:rPr>
          <w:rFonts w:asciiTheme="minorHAnsi" w:hAnsiTheme="minorHAnsi"/>
          <w:b w:val="0"/>
          <w:i/>
          <w:sz w:val="24"/>
          <w:szCs w:val="24"/>
        </w:rPr>
        <w:t xml:space="preserve"> words</w:t>
      </w:r>
    </w:p>
    <w:tbl>
      <w:tblPr>
        <w:tblStyle w:val="TableGrid"/>
        <w:tblW w:w="9667" w:type="dxa"/>
        <w:tblLook w:val="04A0" w:firstRow="1" w:lastRow="0" w:firstColumn="1" w:lastColumn="0" w:noHBand="0" w:noVBand="1"/>
      </w:tblPr>
      <w:tblGrid>
        <w:gridCol w:w="9667"/>
      </w:tblGrid>
      <w:tr w:rsidR="002E049A" w14:paraId="09E30C22" w14:textId="77777777" w:rsidTr="00F30DC0">
        <w:trPr>
          <w:trHeight w:hRule="exact" w:val="11833"/>
        </w:trPr>
        <w:sdt>
          <w:sdtPr>
            <w:rPr>
              <w:rStyle w:val="ArialFormsChar"/>
            </w:rPr>
            <w:id w:val="-81613553"/>
            <w:placeholder>
              <w:docPart w:val="181F944F51484C428F8AB6CD5F37287C"/>
            </w:placeholder>
            <w:showingPlcHdr/>
          </w:sdtPr>
          <w:sdtEndPr>
            <w:rPr>
              <w:rStyle w:val="DefaultParagraphFont"/>
              <w:rFonts w:ascii="Calibri" w:hAnsi="Calibri"/>
            </w:rPr>
          </w:sdtEndPr>
          <w:sdtContent>
            <w:tc>
              <w:tcPr>
                <w:tcW w:w="9667" w:type="dxa"/>
              </w:tcPr>
              <w:p w14:paraId="32AF4B28" w14:textId="77777777" w:rsidR="002E049A" w:rsidRDefault="002E049A" w:rsidP="00F30DC0">
                <w:pPr>
                  <w:pStyle w:val="completion"/>
                </w:pPr>
                <w:r w:rsidRPr="00877B48">
                  <w:rPr>
                    <w:rStyle w:val="PlaceholderText"/>
                  </w:rPr>
                  <w:t>Click here to enter text.</w:t>
                </w:r>
              </w:p>
            </w:tc>
          </w:sdtContent>
        </w:sdt>
      </w:tr>
    </w:tbl>
    <w:p w14:paraId="1D9658AE" w14:textId="00089E65" w:rsidR="00910E51" w:rsidRPr="002C5917" w:rsidRDefault="002E049A" w:rsidP="002E049A">
      <w:pPr>
        <w:spacing w:after="0"/>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p w14:paraId="16A21304" w14:textId="4868EEB6" w:rsidR="0039522A" w:rsidRPr="00EB04DA" w:rsidRDefault="00227EB1" w:rsidP="00556CA5">
      <w:pPr>
        <w:pStyle w:val="Heading1"/>
      </w:pPr>
      <w:bookmarkStart w:id="6" w:name="_Hlk45792378"/>
      <w:r w:rsidRPr="00EB04DA">
        <w:lastRenderedPageBreak/>
        <w:t>Bibliography</w:t>
      </w:r>
    </w:p>
    <w:p w14:paraId="62C03773" w14:textId="5499CEED" w:rsidR="00556CA5" w:rsidRDefault="00556CA5" w:rsidP="00556CA5">
      <w:pPr>
        <w:rPr>
          <w:lang w:val="en-IE"/>
        </w:rPr>
      </w:pPr>
      <w:r w:rsidRPr="00EB04DA">
        <w:rPr>
          <w:lang w:val="en-IE"/>
        </w:rPr>
        <w:t xml:space="preserve">Include full </w:t>
      </w:r>
      <w:r w:rsidR="00853C01">
        <w:rPr>
          <w:lang w:val="en-IE"/>
        </w:rPr>
        <w:t>references</w:t>
      </w:r>
      <w:r w:rsidRPr="00EB04DA">
        <w:rPr>
          <w:lang w:val="en-IE"/>
        </w:rPr>
        <w:t xml:space="preserve"> for all sources </w:t>
      </w:r>
      <w:r w:rsidR="008073E7">
        <w:rPr>
          <w:lang w:val="en-IE"/>
        </w:rPr>
        <w:t>cited</w:t>
      </w:r>
      <w:r w:rsidRPr="00EB04DA">
        <w:rPr>
          <w:lang w:val="en-IE"/>
        </w:rPr>
        <w:t xml:space="preserve"> in your </w:t>
      </w:r>
      <w:r w:rsidRPr="00270F85">
        <w:rPr>
          <w:lang w:val="en-IE"/>
        </w:rPr>
        <w:t>report.</w:t>
      </w:r>
      <w:r w:rsidR="00853C01" w:rsidRPr="00270F85">
        <w:rPr>
          <w:lang w:val="en-IE"/>
        </w:rPr>
        <w:t xml:space="preserve"> </w:t>
      </w:r>
      <w:r w:rsidRPr="00270F85">
        <w:rPr>
          <w:lang w:val="en-IE"/>
        </w:rPr>
        <w:t xml:space="preserve">You </w:t>
      </w:r>
      <w:r w:rsidR="00853C01" w:rsidRPr="00270F85">
        <w:rPr>
          <w:lang w:val="en-IE"/>
        </w:rPr>
        <w:t>must</w:t>
      </w:r>
      <w:r w:rsidRPr="00270F85">
        <w:rPr>
          <w:lang w:val="en-IE"/>
        </w:rPr>
        <w:t xml:space="preserve"> also include </w:t>
      </w:r>
      <w:r w:rsidR="00853C01" w:rsidRPr="00270F85">
        <w:rPr>
          <w:lang w:val="en-IE"/>
        </w:rPr>
        <w:t>full references for</w:t>
      </w:r>
      <w:r w:rsidRPr="00270F85">
        <w:rPr>
          <w:lang w:val="en-IE"/>
        </w:rPr>
        <w:t xml:space="preserve"> sources that you </w:t>
      </w:r>
      <w:r w:rsidR="00853C01" w:rsidRPr="00270F85">
        <w:rPr>
          <w:lang w:val="en-IE"/>
        </w:rPr>
        <w:t>consulted</w:t>
      </w:r>
      <w:r w:rsidRPr="00270F85">
        <w:rPr>
          <w:lang w:val="en-IE"/>
        </w:rPr>
        <w:t xml:space="preserve"> </w:t>
      </w:r>
      <w:r w:rsidR="00853C01" w:rsidRPr="00270F85">
        <w:rPr>
          <w:lang w:val="en-IE"/>
        </w:rPr>
        <w:t xml:space="preserve">during your research, even if you haven’t </w:t>
      </w:r>
      <w:r w:rsidRPr="00270F85">
        <w:rPr>
          <w:lang w:val="en-IE"/>
        </w:rPr>
        <w:t xml:space="preserve">cited </w:t>
      </w:r>
      <w:r w:rsidR="00853C01" w:rsidRPr="00270F85">
        <w:rPr>
          <w:lang w:val="en-IE"/>
        </w:rPr>
        <w:t xml:space="preserve">them </w:t>
      </w:r>
      <w:r w:rsidRPr="00270F85">
        <w:rPr>
          <w:lang w:val="en-IE"/>
        </w:rPr>
        <w:t>in your report.</w:t>
      </w:r>
    </w:p>
    <w:tbl>
      <w:tblPr>
        <w:tblStyle w:val="TableGrid"/>
        <w:tblW w:w="9671" w:type="dxa"/>
        <w:tblLook w:val="04A0" w:firstRow="1" w:lastRow="0" w:firstColumn="1" w:lastColumn="0" w:noHBand="0" w:noVBand="1"/>
      </w:tblPr>
      <w:tblGrid>
        <w:gridCol w:w="9671"/>
      </w:tblGrid>
      <w:tr w:rsidR="00556CA5" w14:paraId="6893799A" w14:textId="77777777" w:rsidTr="00910E51">
        <w:trPr>
          <w:trHeight w:hRule="exact" w:val="11959"/>
        </w:trPr>
        <w:sdt>
          <w:sdtPr>
            <w:rPr>
              <w:rStyle w:val="ArialFormsChar"/>
            </w:rPr>
            <w:id w:val="913283286"/>
            <w:placeholder>
              <w:docPart w:val="8EF5817A9ED448B590EB9BBA45A69738"/>
            </w:placeholder>
            <w:showingPlcHdr/>
          </w:sdtPr>
          <w:sdtEndPr>
            <w:rPr>
              <w:rStyle w:val="DefaultParagraphFont"/>
              <w:rFonts w:ascii="Calibri" w:hAnsi="Calibri"/>
            </w:rPr>
          </w:sdtEndPr>
          <w:sdtContent>
            <w:tc>
              <w:tcPr>
                <w:tcW w:w="9671" w:type="dxa"/>
              </w:tcPr>
              <w:p w14:paraId="031C1D0F" w14:textId="186C74BE" w:rsidR="00556CA5" w:rsidRDefault="008C3E92" w:rsidP="008C3E92">
                <w:pPr>
                  <w:pStyle w:val="completion"/>
                </w:pPr>
                <w:r w:rsidRPr="00877B48">
                  <w:rPr>
                    <w:rStyle w:val="PlaceholderText"/>
                  </w:rPr>
                  <w:t>Click here to enter text.</w:t>
                </w:r>
              </w:p>
            </w:tc>
          </w:sdtContent>
        </w:sdt>
      </w:tr>
    </w:tbl>
    <w:bookmarkEnd w:id="6"/>
    <w:p w14:paraId="2CEE5014" w14:textId="65B13379" w:rsidR="00910E51" w:rsidRPr="002C5917" w:rsidRDefault="00910E51" w:rsidP="00910E51">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tbl>
      <w:tblPr>
        <w:tblStyle w:val="TableGrid"/>
        <w:tblW w:w="9671" w:type="dxa"/>
        <w:tblLook w:val="04A0" w:firstRow="1" w:lastRow="0" w:firstColumn="1" w:lastColumn="0" w:noHBand="0" w:noVBand="1"/>
      </w:tblPr>
      <w:tblGrid>
        <w:gridCol w:w="9671"/>
      </w:tblGrid>
      <w:tr w:rsidR="00910E51" w14:paraId="68602901" w14:textId="77777777" w:rsidTr="00910E51">
        <w:trPr>
          <w:trHeight w:hRule="exact" w:val="13334"/>
        </w:trPr>
        <w:sdt>
          <w:sdtPr>
            <w:rPr>
              <w:rStyle w:val="ArialFormsChar"/>
            </w:rPr>
            <w:id w:val="-1035351965"/>
            <w:placeholder>
              <w:docPart w:val="917E3CCC958F41A6B3D679ECB653623F"/>
            </w:placeholder>
            <w:showingPlcHdr/>
          </w:sdtPr>
          <w:sdtEndPr>
            <w:rPr>
              <w:rStyle w:val="DefaultParagraphFont"/>
              <w:rFonts w:ascii="Calibri" w:hAnsi="Calibri"/>
            </w:rPr>
          </w:sdtEndPr>
          <w:sdtContent>
            <w:tc>
              <w:tcPr>
                <w:tcW w:w="9671" w:type="dxa"/>
              </w:tcPr>
              <w:p w14:paraId="0B5C20BA" w14:textId="77777777" w:rsidR="00910E51" w:rsidRDefault="00910E51" w:rsidP="007F18A9">
                <w:pPr>
                  <w:pStyle w:val="completion"/>
                </w:pPr>
                <w:r w:rsidRPr="00877B48">
                  <w:rPr>
                    <w:rStyle w:val="PlaceholderText"/>
                  </w:rPr>
                  <w:t>Click here to enter text.</w:t>
                </w:r>
              </w:p>
            </w:tc>
          </w:sdtContent>
        </w:sdt>
      </w:tr>
    </w:tbl>
    <w:p w14:paraId="41CD20D8" w14:textId="7571E1BF" w:rsidR="00022D6E" w:rsidRPr="00910E51" w:rsidRDefault="00022D6E" w:rsidP="00910E51">
      <w:pPr>
        <w:tabs>
          <w:tab w:val="left" w:pos="3600"/>
        </w:tabs>
        <w:rPr>
          <w:rFonts w:asciiTheme="minorHAnsi" w:hAnsiTheme="minorHAnsi"/>
        </w:rPr>
      </w:pPr>
    </w:p>
    <w:sectPr w:rsidR="00022D6E" w:rsidRPr="00910E51" w:rsidSect="00B560D8">
      <w:footerReference w:type="default" r:id="rId9"/>
      <w:headerReference w:type="first" r:id="rId10"/>
      <w:footnotePr>
        <w:pos w:val="beneathText"/>
      </w:footnotePr>
      <w:pgSz w:w="11905" w:h="16837" w:code="9"/>
      <w:pgMar w:top="1134" w:right="1134" w:bottom="170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6557" w14:textId="77777777" w:rsidR="00CF3468" w:rsidRDefault="00CF3468">
      <w:r>
        <w:separator/>
      </w:r>
    </w:p>
  </w:endnote>
  <w:endnote w:type="continuationSeparator" w:id="0">
    <w:p w14:paraId="6FEBD37D" w14:textId="77777777" w:rsidR="00CF3468" w:rsidRDefault="00CF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B039" w14:textId="531E6F03" w:rsidR="00480771" w:rsidRDefault="002F1DBF" w:rsidP="002F1DBF">
    <w:pPr>
      <w:pStyle w:val="Footer"/>
      <w:spacing w:after="0"/>
      <w:jc w:val="right"/>
      <w:rPr>
        <w:rFonts w:asciiTheme="minorHAnsi" w:hAnsiTheme="minorHAnsi"/>
        <w:i/>
        <w:noProof/>
        <w:sz w:val="20"/>
        <w:szCs w:val="20"/>
      </w:rPr>
    </w:pPr>
    <w:r w:rsidRPr="002F1DBF">
      <w:rPr>
        <w:rFonts w:asciiTheme="minorHAnsi" w:hAnsiTheme="minorHAnsi"/>
        <w:i/>
        <w:noProof/>
        <w:sz w:val="20"/>
        <w:szCs w:val="20"/>
      </w:rPr>
      <w:t>Leaving Certificate Examination</w:t>
    </w:r>
    <w:r w:rsidR="00432B6F">
      <w:rPr>
        <w:rFonts w:asciiTheme="minorHAnsi" w:hAnsiTheme="minorHAnsi"/>
        <w:i/>
        <w:noProof/>
        <w:sz w:val="20"/>
        <w:szCs w:val="20"/>
      </w:rPr>
      <w:t>,</w:t>
    </w:r>
    <w:r w:rsidRPr="002F1DBF">
      <w:rPr>
        <w:rFonts w:asciiTheme="minorHAnsi" w:hAnsiTheme="minorHAnsi"/>
        <w:i/>
        <w:noProof/>
        <w:sz w:val="20"/>
        <w:szCs w:val="20"/>
      </w:rPr>
      <w:t xml:space="preserve"> 202</w:t>
    </w:r>
    <w:r w:rsidR="008C3A34">
      <w:rPr>
        <w:rFonts w:asciiTheme="minorHAnsi" w:hAnsiTheme="minorHAnsi"/>
        <w:i/>
        <w:noProof/>
        <w:sz w:val="20"/>
        <w:szCs w:val="20"/>
      </w:rPr>
      <w:t>4</w:t>
    </w:r>
    <w:r w:rsidRPr="002F1DBF">
      <w:rPr>
        <w:rFonts w:asciiTheme="minorHAnsi" w:hAnsiTheme="minorHAnsi"/>
        <w:i/>
        <w:noProof/>
        <w:sz w:val="20"/>
        <w:szCs w:val="20"/>
      </w:rPr>
      <w:ptab w:relativeTo="margin" w:alignment="center" w:leader="none"/>
    </w:r>
    <w:r w:rsidRPr="002F1DBF">
      <w:rPr>
        <w:rFonts w:asciiTheme="minorHAnsi" w:hAnsiTheme="minorHAnsi"/>
        <w:noProof/>
      </w:rPr>
      <w:fldChar w:fldCharType="begin"/>
    </w:r>
    <w:r w:rsidRPr="002F1DBF">
      <w:rPr>
        <w:rFonts w:asciiTheme="minorHAnsi" w:hAnsiTheme="minorHAnsi"/>
        <w:noProof/>
      </w:rPr>
      <w:instrText xml:space="preserve"> PAGE   \* MERGEFORMAT </w:instrText>
    </w:r>
    <w:r w:rsidRPr="002F1DBF">
      <w:rPr>
        <w:rFonts w:asciiTheme="minorHAnsi" w:hAnsiTheme="minorHAnsi"/>
        <w:noProof/>
      </w:rPr>
      <w:fldChar w:fldCharType="separate"/>
    </w:r>
    <w:r w:rsidRPr="002F1DBF">
      <w:rPr>
        <w:rFonts w:asciiTheme="minorHAnsi" w:hAnsiTheme="minorHAnsi"/>
        <w:noProof/>
      </w:rPr>
      <w:t>2</w:t>
    </w:r>
    <w:r w:rsidRPr="002F1DBF">
      <w:rPr>
        <w:rFonts w:asciiTheme="minorHAnsi" w:hAnsiTheme="minorHAnsi"/>
        <w:noProof/>
      </w:rPr>
      <w:fldChar w:fldCharType="end"/>
    </w:r>
    <w:r w:rsidRPr="002F1DBF">
      <w:rPr>
        <w:rFonts w:asciiTheme="minorHAnsi" w:hAnsiTheme="minorHAnsi"/>
        <w:i/>
        <w:noProof/>
        <w:sz w:val="20"/>
        <w:szCs w:val="20"/>
      </w:rPr>
      <w:ptab w:relativeTo="margin" w:alignment="right" w:leader="none"/>
    </w:r>
  </w:p>
  <w:p w14:paraId="194B63E9" w14:textId="5A9451DB" w:rsidR="002F1DBF" w:rsidRDefault="00EE1728" w:rsidP="002F1DBF">
    <w:pPr>
      <w:pStyle w:val="Footer"/>
      <w:spacing w:after="0"/>
      <w:rPr>
        <w:rFonts w:asciiTheme="minorHAnsi" w:hAnsiTheme="minorHAnsi"/>
        <w:i/>
        <w:noProof/>
        <w:sz w:val="20"/>
        <w:szCs w:val="20"/>
      </w:rPr>
    </w:pPr>
    <w:r>
      <w:rPr>
        <w:rFonts w:asciiTheme="minorHAnsi" w:hAnsiTheme="minorHAnsi"/>
        <w:i/>
        <w:noProof/>
        <w:sz w:val="20"/>
        <w:szCs w:val="20"/>
      </w:rPr>
      <w:t>Classical Studies</w:t>
    </w:r>
    <w:r w:rsidR="002F1DBF">
      <w:rPr>
        <w:rFonts w:asciiTheme="minorHAnsi" w:hAnsiTheme="minorHAnsi"/>
        <w:i/>
        <w:noProof/>
        <w:sz w:val="20"/>
        <w:szCs w:val="20"/>
      </w:rPr>
      <w:t xml:space="preserve"> – Common Level</w:t>
    </w:r>
  </w:p>
  <w:p w14:paraId="1DDB1849" w14:textId="7047FA88" w:rsidR="002F1DBF" w:rsidRPr="002F1DBF" w:rsidRDefault="002F1DBF" w:rsidP="002F1DBF">
    <w:pPr>
      <w:pStyle w:val="Footer"/>
      <w:spacing w:after="0"/>
      <w:rPr>
        <w:rFonts w:asciiTheme="minorHAnsi" w:hAnsiTheme="minorHAnsi"/>
        <w:i/>
        <w:noProof/>
        <w:sz w:val="20"/>
        <w:szCs w:val="20"/>
      </w:rPr>
    </w:pPr>
    <w:r>
      <w:rPr>
        <w:rFonts w:asciiTheme="minorHAnsi" w:hAnsiTheme="minorHAnsi"/>
        <w:i/>
        <w:noProof/>
        <w:sz w:val="20"/>
        <w:szCs w:val="20"/>
      </w:rPr>
      <w:t xml:space="preserve">Coursework </w:t>
    </w:r>
    <w:r w:rsidR="00A92698">
      <w:rPr>
        <w:rFonts w:asciiTheme="minorHAnsi" w:hAnsiTheme="minorHAnsi"/>
        <w:i/>
        <w:noProof/>
        <w:sz w:val="20"/>
        <w:szCs w:val="20"/>
      </w:rPr>
      <w:t>Completion</w:t>
    </w:r>
    <w:r>
      <w:rPr>
        <w:rFonts w:asciiTheme="minorHAnsi" w:hAnsiTheme="minorHAnsi"/>
        <w:i/>
        <w:noProof/>
        <w:sz w:val="20"/>
        <w:szCs w:val="20"/>
      </w:rPr>
      <w:t xml:space="preserve"> Booklet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DF89" w14:textId="77777777" w:rsidR="00CF3468" w:rsidRDefault="00CF3468">
      <w:r>
        <w:separator/>
      </w:r>
    </w:p>
  </w:footnote>
  <w:footnote w:type="continuationSeparator" w:id="0">
    <w:p w14:paraId="7091CEE0" w14:textId="77777777" w:rsidR="00CF3468" w:rsidRDefault="00CF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0EB8" w14:textId="2EAEA68C" w:rsidR="00A81CBA" w:rsidRDefault="00A81CBA">
    <w:pPr>
      <w:pStyle w:val="Header"/>
    </w:pPr>
    <w:r>
      <w:ptab w:relativeTo="margin" w:alignment="center" w:leader="none"/>
    </w:r>
    <w:r>
      <w:ptab w:relativeTo="margin" w:alignment="right" w:leader="none"/>
    </w:r>
    <w:r w:rsidRPr="00270F85">
      <w:t>202</w:t>
    </w:r>
    <w:r w:rsidR="006B1F5F">
      <w:t>4</w:t>
    </w:r>
    <w:r w:rsidRPr="00270F85">
      <w:t>L</w:t>
    </w:r>
    <w:r w:rsidR="0009025F">
      <w:t>0</w:t>
    </w:r>
    <w:r w:rsidR="00637087" w:rsidRPr="00270F85">
      <w:t>8</w:t>
    </w:r>
    <w:r w:rsidRPr="00270F85">
      <w:t>C2EL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1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1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2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26"/>
    <w:lvl w:ilvl="0">
      <w:start w:val="1"/>
      <w:numFmt w:val="bullet"/>
      <w:lvlText w:val=""/>
      <w:lvlJc w:val="left"/>
      <w:pPr>
        <w:tabs>
          <w:tab w:val="num" w:pos="720"/>
        </w:tabs>
        <w:ind w:left="720" w:hanging="360"/>
      </w:pPr>
      <w:rPr>
        <w:rFonts w:ascii="Symbol" w:hAnsi="Symbol"/>
      </w:rPr>
    </w:lvl>
  </w:abstractNum>
  <w:abstractNum w:abstractNumId="12" w15:restartNumberingAfterBreak="0">
    <w:nsid w:val="01A23F82"/>
    <w:multiLevelType w:val="hybridMultilevel"/>
    <w:tmpl w:val="408EF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3D94FF6"/>
    <w:multiLevelType w:val="hybridMultilevel"/>
    <w:tmpl w:val="CAA6D2FC"/>
    <w:lvl w:ilvl="0" w:tplc="18090005">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4" w15:restartNumberingAfterBreak="0">
    <w:nsid w:val="08085406"/>
    <w:multiLevelType w:val="hybridMultilevel"/>
    <w:tmpl w:val="519E82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0874770D"/>
    <w:multiLevelType w:val="hybridMultilevel"/>
    <w:tmpl w:val="10B68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9C2069A"/>
    <w:multiLevelType w:val="hybridMultilevel"/>
    <w:tmpl w:val="F74CD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FDF220A"/>
    <w:multiLevelType w:val="hybridMultilevel"/>
    <w:tmpl w:val="A9E07E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02E6BF8"/>
    <w:multiLevelType w:val="hybridMultilevel"/>
    <w:tmpl w:val="B672B42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3D2CA0"/>
    <w:multiLevelType w:val="hybridMultilevel"/>
    <w:tmpl w:val="9956E4BA"/>
    <w:lvl w:ilvl="0" w:tplc="792C06C0">
      <w:start w:val="1"/>
      <w:numFmt w:val="decimal"/>
      <w:lvlText w:val="%1."/>
      <w:lvlJc w:val="left"/>
      <w:pPr>
        <w:tabs>
          <w:tab w:val="num" w:pos="757"/>
        </w:tabs>
        <w:ind w:left="757" w:hanging="397"/>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0C393C"/>
    <w:multiLevelType w:val="hybridMultilevel"/>
    <w:tmpl w:val="2C2E3E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0837B0D"/>
    <w:multiLevelType w:val="hybridMultilevel"/>
    <w:tmpl w:val="9956E4BA"/>
    <w:lvl w:ilvl="0" w:tplc="792C06C0">
      <w:start w:val="1"/>
      <w:numFmt w:val="decimal"/>
      <w:lvlText w:val="%1."/>
      <w:lvlJc w:val="left"/>
      <w:pPr>
        <w:tabs>
          <w:tab w:val="num" w:pos="757"/>
        </w:tabs>
        <w:ind w:left="757" w:hanging="397"/>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F54276"/>
    <w:multiLevelType w:val="hybridMultilevel"/>
    <w:tmpl w:val="E68AC2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D9D1166"/>
    <w:multiLevelType w:val="hybridMultilevel"/>
    <w:tmpl w:val="36D013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C7088F"/>
    <w:multiLevelType w:val="hybridMultilevel"/>
    <w:tmpl w:val="F25EA5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DFD646D"/>
    <w:multiLevelType w:val="hybridMultilevel"/>
    <w:tmpl w:val="FBE2BE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E204C6"/>
    <w:multiLevelType w:val="hybridMultilevel"/>
    <w:tmpl w:val="0A3A8D1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9586D27"/>
    <w:multiLevelType w:val="hybridMultilevel"/>
    <w:tmpl w:val="99D02E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F71963"/>
    <w:multiLevelType w:val="hybridMultilevel"/>
    <w:tmpl w:val="BC6891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0334D0"/>
    <w:multiLevelType w:val="hybridMultilevel"/>
    <w:tmpl w:val="97FC1226"/>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B542DB"/>
    <w:multiLevelType w:val="hybridMultilevel"/>
    <w:tmpl w:val="4AE83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C22F12"/>
    <w:multiLevelType w:val="hybridMultilevel"/>
    <w:tmpl w:val="F01E5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D01802"/>
    <w:multiLevelType w:val="hybridMultilevel"/>
    <w:tmpl w:val="8E90D6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BE130D"/>
    <w:multiLevelType w:val="hybridMultilevel"/>
    <w:tmpl w:val="5D4EEF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2D02DE"/>
    <w:multiLevelType w:val="hybridMultilevel"/>
    <w:tmpl w:val="73AC24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A71413D"/>
    <w:multiLevelType w:val="hybridMultilevel"/>
    <w:tmpl w:val="E4E609A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0BC3881"/>
    <w:multiLevelType w:val="hybridMultilevel"/>
    <w:tmpl w:val="FA38B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16F79AF"/>
    <w:multiLevelType w:val="hybridMultilevel"/>
    <w:tmpl w:val="1D84CA1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8" w15:restartNumberingAfterBreak="0">
    <w:nsid w:val="76403E6B"/>
    <w:multiLevelType w:val="hybridMultilevel"/>
    <w:tmpl w:val="AB4879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6162CB"/>
    <w:multiLevelType w:val="hybridMultilevel"/>
    <w:tmpl w:val="1A626D48"/>
    <w:lvl w:ilvl="0" w:tplc="C95C7DDC">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28"/>
  </w:num>
  <w:num w:numId="15">
    <w:abstractNumId w:val="34"/>
  </w:num>
  <w:num w:numId="16">
    <w:abstractNumId w:val="20"/>
  </w:num>
  <w:num w:numId="17">
    <w:abstractNumId w:val="0"/>
  </w:num>
  <w:num w:numId="18">
    <w:abstractNumId w:val="0"/>
  </w:num>
  <w:num w:numId="19">
    <w:abstractNumId w:val="0"/>
  </w:num>
  <w:num w:numId="20">
    <w:abstractNumId w:val="0"/>
  </w:num>
  <w:num w:numId="21">
    <w:abstractNumId w:val="21"/>
  </w:num>
  <w:num w:numId="22">
    <w:abstractNumId w:val="19"/>
  </w:num>
  <w:num w:numId="23">
    <w:abstractNumId w:val="35"/>
  </w:num>
  <w:num w:numId="24">
    <w:abstractNumId w:val="18"/>
  </w:num>
  <w:num w:numId="25">
    <w:abstractNumId w:val="29"/>
  </w:num>
  <w:num w:numId="26">
    <w:abstractNumId w:val="26"/>
  </w:num>
  <w:num w:numId="27">
    <w:abstractNumId w:val="37"/>
  </w:num>
  <w:num w:numId="28">
    <w:abstractNumId w:val="36"/>
  </w:num>
  <w:num w:numId="29">
    <w:abstractNumId w:val="30"/>
  </w:num>
  <w:num w:numId="30">
    <w:abstractNumId w:val="12"/>
  </w:num>
  <w:num w:numId="31">
    <w:abstractNumId w:val="16"/>
  </w:num>
  <w:num w:numId="32">
    <w:abstractNumId w:val="31"/>
  </w:num>
  <w:num w:numId="33">
    <w:abstractNumId w:val="27"/>
  </w:num>
  <w:num w:numId="34">
    <w:abstractNumId w:val="38"/>
  </w:num>
  <w:num w:numId="35">
    <w:abstractNumId w:val="25"/>
  </w:num>
  <w:num w:numId="36">
    <w:abstractNumId w:val="23"/>
  </w:num>
  <w:num w:numId="37">
    <w:abstractNumId w:val="33"/>
  </w:num>
  <w:num w:numId="38">
    <w:abstractNumId w:val="22"/>
  </w:num>
  <w:num w:numId="39">
    <w:abstractNumId w:val="17"/>
  </w:num>
  <w:num w:numId="40">
    <w:abstractNumId w:val="24"/>
  </w:num>
  <w:num w:numId="41">
    <w:abstractNumId w:val="39"/>
  </w:num>
  <w:num w:numId="42">
    <w:abstractNumId w:val="15"/>
  </w:num>
  <w:num w:numId="43">
    <w:abstractNumId w:val="32"/>
  </w:num>
  <w:num w:numId="44">
    <w:abstractNumId w:val="13"/>
  </w:num>
  <w:num w:numId="45">
    <w:abstractNumId w:val="1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C1"/>
    <w:rsid w:val="000060D5"/>
    <w:rsid w:val="00011325"/>
    <w:rsid w:val="00012CAC"/>
    <w:rsid w:val="00013A63"/>
    <w:rsid w:val="00017A5F"/>
    <w:rsid w:val="00022D6E"/>
    <w:rsid w:val="00026C62"/>
    <w:rsid w:val="000272ED"/>
    <w:rsid w:val="000273E4"/>
    <w:rsid w:val="00037798"/>
    <w:rsid w:val="000411FD"/>
    <w:rsid w:val="00043191"/>
    <w:rsid w:val="00054142"/>
    <w:rsid w:val="00060EF6"/>
    <w:rsid w:val="0006521A"/>
    <w:rsid w:val="00071384"/>
    <w:rsid w:val="0007158F"/>
    <w:rsid w:val="00072ED8"/>
    <w:rsid w:val="00081350"/>
    <w:rsid w:val="00082622"/>
    <w:rsid w:val="000826C8"/>
    <w:rsid w:val="000834C1"/>
    <w:rsid w:val="00083D19"/>
    <w:rsid w:val="000841AC"/>
    <w:rsid w:val="0009023B"/>
    <w:rsid w:val="0009025F"/>
    <w:rsid w:val="000A0E68"/>
    <w:rsid w:val="000A5B91"/>
    <w:rsid w:val="000A691B"/>
    <w:rsid w:val="000B0D3B"/>
    <w:rsid w:val="000B1AA3"/>
    <w:rsid w:val="000B34A5"/>
    <w:rsid w:val="000C5A4B"/>
    <w:rsid w:val="000E4315"/>
    <w:rsid w:val="000E4998"/>
    <w:rsid w:val="000F12CE"/>
    <w:rsid w:val="001002C1"/>
    <w:rsid w:val="00112154"/>
    <w:rsid w:val="00122FCB"/>
    <w:rsid w:val="00124F77"/>
    <w:rsid w:val="001318D4"/>
    <w:rsid w:val="00132199"/>
    <w:rsid w:val="0013689E"/>
    <w:rsid w:val="00136B73"/>
    <w:rsid w:val="00137071"/>
    <w:rsid w:val="00137E4F"/>
    <w:rsid w:val="00150E68"/>
    <w:rsid w:val="00152708"/>
    <w:rsid w:val="001546B3"/>
    <w:rsid w:val="00155E3D"/>
    <w:rsid w:val="00161ABC"/>
    <w:rsid w:val="00163028"/>
    <w:rsid w:val="001737B1"/>
    <w:rsid w:val="00187A65"/>
    <w:rsid w:val="001954D5"/>
    <w:rsid w:val="00196743"/>
    <w:rsid w:val="001A324F"/>
    <w:rsid w:val="001A3CB6"/>
    <w:rsid w:val="001A43C3"/>
    <w:rsid w:val="001A7B7B"/>
    <w:rsid w:val="001B5887"/>
    <w:rsid w:val="001B7439"/>
    <w:rsid w:val="001C3527"/>
    <w:rsid w:val="001C3CE9"/>
    <w:rsid w:val="001E0261"/>
    <w:rsid w:val="001E4D71"/>
    <w:rsid w:val="001E73A4"/>
    <w:rsid w:val="001F218A"/>
    <w:rsid w:val="001F2200"/>
    <w:rsid w:val="001F6CEB"/>
    <w:rsid w:val="0021533D"/>
    <w:rsid w:val="00227EB1"/>
    <w:rsid w:val="00233478"/>
    <w:rsid w:val="002413AF"/>
    <w:rsid w:val="002437F2"/>
    <w:rsid w:val="00246635"/>
    <w:rsid w:val="002518E7"/>
    <w:rsid w:val="002540DF"/>
    <w:rsid w:val="00254D2C"/>
    <w:rsid w:val="00255427"/>
    <w:rsid w:val="002608BA"/>
    <w:rsid w:val="002650BD"/>
    <w:rsid w:val="00266ADA"/>
    <w:rsid w:val="00270F85"/>
    <w:rsid w:val="00271F0B"/>
    <w:rsid w:val="00272A53"/>
    <w:rsid w:val="00275DC1"/>
    <w:rsid w:val="00284CB5"/>
    <w:rsid w:val="00290F85"/>
    <w:rsid w:val="00295C59"/>
    <w:rsid w:val="002961CD"/>
    <w:rsid w:val="002A0D7F"/>
    <w:rsid w:val="002A27B8"/>
    <w:rsid w:val="002A2C8F"/>
    <w:rsid w:val="002A6DF7"/>
    <w:rsid w:val="002B164F"/>
    <w:rsid w:val="002B39E6"/>
    <w:rsid w:val="002B5E2C"/>
    <w:rsid w:val="002B60AA"/>
    <w:rsid w:val="002C5917"/>
    <w:rsid w:val="002C5DA1"/>
    <w:rsid w:val="002C6930"/>
    <w:rsid w:val="002C712B"/>
    <w:rsid w:val="002C7D72"/>
    <w:rsid w:val="002D143A"/>
    <w:rsid w:val="002D4F76"/>
    <w:rsid w:val="002D6EAE"/>
    <w:rsid w:val="002E049A"/>
    <w:rsid w:val="002F16AC"/>
    <w:rsid w:val="002F1DBF"/>
    <w:rsid w:val="002F3D5D"/>
    <w:rsid w:val="002F6F78"/>
    <w:rsid w:val="002F712A"/>
    <w:rsid w:val="002F7C11"/>
    <w:rsid w:val="003042B2"/>
    <w:rsid w:val="003072E5"/>
    <w:rsid w:val="00310278"/>
    <w:rsid w:val="00313934"/>
    <w:rsid w:val="003153AB"/>
    <w:rsid w:val="003175EE"/>
    <w:rsid w:val="00321244"/>
    <w:rsid w:val="0033322A"/>
    <w:rsid w:val="0033502A"/>
    <w:rsid w:val="00336BDC"/>
    <w:rsid w:val="0034054A"/>
    <w:rsid w:val="00345280"/>
    <w:rsid w:val="00345602"/>
    <w:rsid w:val="00352520"/>
    <w:rsid w:val="0035439E"/>
    <w:rsid w:val="0036498D"/>
    <w:rsid w:val="00366970"/>
    <w:rsid w:val="00367076"/>
    <w:rsid w:val="00373043"/>
    <w:rsid w:val="00377CF9"/>
    <w:rsid w:val="003802F9"/>
    <w:rsid w:val="00385017"/>
    <w:rsid w:val="0038616E"/>
    <w:rsid w:val="00394B14"/>
    <w:rsid w:val="0039522A"/>
    <w:rsid w:val="00397134"/>
    <w:rsid w:val="003A48C7"/>
    <w:rsid w:val="003B04BA"/>
    <w:rsid w:val="003B1C7F"/>
    <w:rsid w:val="003B45B3"/>
    <w:rsid w:val="003B7D4F"/>
    <w:rsid w:val="003C113A"/>
    <w:rsid w:val="003C438C"/>
    <w:rsid w:val="003C63EF"/>
    <w:rsid w:val="003D311D"/>
    <w:rsid w:val="003E13C6"/>
    <w:rsid w:val="003E332D"/>
    <w:rsid w:val="003E5B1B"/>
    <w:rsid w:val="003E64E6"/>
    <w:rsid w:val="003E7369"/>
    <w:rsid w:val="003F0DE8"/>
    <w:rsid w:val="003F24AE"/>
    <w:rsid w:val="003F2EF8"/>
    <w:rsid w:val="00402ABB"/>
    <w:rsid w:val="004066D6"/>
    <w:rsid w:val="00414F8F"/>
    <w:rsid w:val="004151BE"/>
    <w:rsid w:val="00415CE6"/>
    <w:rsid w:val="004232DB"/>
    <w:rsid w:val="00424E46"/>
    <w:rsid w:val="00425548"/>
    <w:rsid w:val="004304B8"/>
    <w:rsid w:val="00431091"/>
    <w:rsid w:val="00432B6F"/>
    <w:rsid w:val="00433ED9"/>
    <w:rsid w:val="004351B2"/>
    <w:rsid w:val="00435738"/>
    <w:rsid w:val="00437397"/>
    <w:rsid w:val="0043791D"/>
    <w:rsid w:val="00442345"/>
    <w:rsid w:val="004449CB"/>
    <w:rsid w:val="00444A21"/>
    <w:rsid w:val="00455470"/>
    <w:rsid w:val="00455C1E"/>
    <w:rsid w:val="00456B84"/>
    <w:rsid w:val="004634C1"/>
    <w:rsid w:val="004726E7"/>
    <w:rsid w:val="004728AF"/>
    <w:rsid w:val="00474613"/>
    <w:rsid w:val="004753C4"/>
    <w:rsid w:val="00480771"/>
    <w:rsid w:val="00491383"/>
    <w:rsid w:val="00491783"/>
    <w:rsid w:val="004918DE"/>
    <w:rsid w:val="0049307D"/>
    <w:rsid w:val="00495045"/>
    <w:rsid w:val="004959F3"/>
    <w:rsid w:val="004A49D7"/>
    <w:rsid w:val="004A6D95"/>
    <w:rsid w:val="004B1CFC"/>
    <w:rsid w:val="004C027C"/>
    <w:rsid w:val="004C25C6"/>
    <w:rsid w:val="004C28F8"/>
    <w:rsid w:val="004C4EE9"/>
    <w:rsid w:val="004D31C0"/>
    <w:rsid w:val="004D77F9"/>
    <w:rsid w:val="004E2CD8"/>
    <w:rsid w:val="004E7E4D"/>
    <w:rsid w:val="004F05A9"/>
    <w:rsid w:val="004F0792"/>
    <w:rsid w:val="004F110C"/>
    <w:rsid w:val="004F519D"/>
    <w:rsid w:val="005044A7"/>
    <w:rsid w:val="00506996"/>
    <w:rsid w:val="00516870"/>
    <w:rsid w:val="00516CAA"/>
    <w:rsid w:val="00517013"/>
    <w:rsid w:val="00530948"/>
    <w:rsid w:val="00532A47"/>
    <w:rsid w:val="00537872"/>
    <w:rsid w:val="00542286"/>
    <w:rsid w:val="00542CE5"/>
    <w:rsid w:val="00544096"/>
    <w:rsid w:val="005441B1"/>
    <w:rsid w:val="00547C0C"/>
    <w:rsid w:val="00550C7C"/>
    <w:rsid w:val="00556C32"/>
    <w:rsid w:val="00556CA5"/>
    <w:rsid w:val="00562492"/>
    <w:rsid w:val="005665C9"/>
    <w:rsid w:val="00566916"/>
    <w:rsid w:val="00567D79"/>
    <w:rsid w:val="00581B75"/>
    <w:rsid w:val="00582C3C"/>
    <w:rsid w:val="0058361F"/>
    <w:rsid w:val="00585B6C"/>
    <w:rsid w:val="00591FD8"/>
    <w:rsid w:val="005949A8"/>
    <w:rsid w:val="00597040"/>
    <w:rsid w:val="005A56F5"/>
    <w:rsid w:val="005B1F0A"/>
    <w:rsid w:val="005B20CC"/>
    <w:rsid w:val="005B2ABE"/>
    <w:rsid w:val="005B361C"/>
    <w:rsid w:val="005B3D1E"/>
    <w:rsid w:val="005C1DCF"/>
    <w:rsid w:val="005C2D25"/>
    <w:rsid w:val="005D2B3F"/>
    <w:rsid w:val="005D63CE"/>
    <w:rsid w:val="005D7565"/>
    <w:rsid w:val="005E3BE9"/>
    <w:rsid w:val="005E5117"/>
    <w:rsid w:val="005F04CA"/>
    <w:rsid w:val="005F3F15"/>
    <w:rsid w:val="005F4682"/>
    <w:rsid w:val="00612581"/>
    <w:rsid w:val="00612CCF"/>
    <w:rsid w:val="006135C1"/>
    <w:rsid w:val="00626B58"/>
    <w:rsid w:val="00637087"/>
    <w:rsid w:val="00641045"/>
    <w:rsid w:val="00641DC3"/>
    <w:rsid w:val="006427C9"/>
    <w:rsid w:val="0065785C"/>
    <w:rsid w:val="00657FBC"/>
    <w:rsid w:val="00662A7C"/>
    <w:rsid w:val="00663746"/>
    <w:rsid w:val="00667942"/>
    <w:rsid w:val="00670C02"/>
    <w:rsid w:val="006920D9"/>
    <w:rsid w:val="00697721"/>
    <w:rsid w:val="006A07B1"/>
    <w:rsid w:val="006A2610"/>
    <w:rsid w:val="006A3212"/>
    <w:rsid w:val="006A49B6"/>
    <w:rsid w:val="006A53A4"/>
    <w:rsid w:val="006B1F5F"/>
    <w:rsid w:val="006C3CFA"/>
    <w:rsid w:val="006C7601"/>
    <w:rsid w:val="006D04F3"/>
    <w:rsid w:val="006D2845"/>
    <w:rsid w:val="006D2898"/>
    <w:rsid w:val="006D389A"/>
    <w:rsid w:val="006D4B5F"/>
    <w:rsid w:val="006D50DD"/>
    <w:rsid w:val="006D65BF"/>
    <w:rsid w:val="006E1E84"/>
    <w:rsid w:val="006E3B46"/>
    <w:rsid w:val="006E4404"/>
    <w:rsid w:val="006E54C1"/>
    <w:rsid w:val="006E72F8"/>
    <w:rsid w:val="006F31CA"/>
    <w:rsid w:val="006F4253"/>
    <w:rsid w:val="006F7C95"/>
    <w:rsid w:val="006F7FCB"/>
    <w:rsid w:val="007043BC"/>
    <w:rsid w:val="007064F8"/>
    <w:rsid w:val="00707E39"/>
    <w:rsid w:val="007115AB"/>
    <w:rsid w:val="00712F44"/>
    <w:rsid w:val="00714295"/>
    <w:rsid w:val="00714D45"/>
    <w:rsid w:val="00715DEC"/>
    <w:rsid w:val="00717FD0"/>
    <w:rsid w:val="00720E50"/>
    <w:rsid w:val="007226E3"/>
    <w:rsid w:val="00724084"/>
    <w:rsid w:val="00725AF3"/>
    <w:rsid w:val="00726ACF"/>
    <w:rsid w:val="007309D4"/>
    <w:rsid w:val="00755CCE"/>
    <w:rsid w:val="00755FA8"/>
    <w:rsid w:val="00757646"/>
    <w:rsid w:val="00767172"/>
    <w:rsid w:val="00773A8A"/>
    <w:rsid w:val="007764BF"/>
    <w:rsid w:val="0077697B"/>
    <w:rsid w:val="007800F3"/>
    <w:rsid w:val="00782A28"/>
    <w:rsid w:val="00783927"/>
    <w:rsid w:val="00783A1E"/>
    <w:rsid w:val="00786452"/>
    <w:rsid w:val="00790403"/>
    <w:rsid w:val="0079475A"/>
    <w:rsid w:val="007A3147"/>
    <w:rsid w:val="007A341A"/>
    <w:rsid w:val="007B1383"/>
    <w:rsid w:val="007B36ED"/>
    <w:rsid w:val="007B467B"/>
    <w:rsid w:val="007B79F6"/>
    <w:rsid w:val="007B7B3B"/>
    <w:rsid w:val="007C05D8"/>
    <w:rsid w:val="007C126F"/>
    <w:rsid w:val="007C235C"/>
    <w:rsid w:val="007C34D3"/>
    <w:rsid w:val="007C5D62"/>
    <w:rsid w:val="007D070A"/>
    <w:rsid w:val="007D43CB"/>
    <w:rsid w:val="007D5225"/>
    <w:rsid w:val="007E243F"/>
    <w:rsid w:val="007E674D"/>
    <w:rsid w:val="007E7CB5"/>
    <w:rsid w:val="007F33AA"/>
    <w:rsid w:val="007F64C5"/>
    <w:rsid w:val="007F710C"/>
    <w:rsid w:val="00801941"/>
    <w:rsid w:val="00802E6F"/>
    <w:rsid w:val="00803C31"/>
    <w:rsid w:val="00804CE8"/>
    <w:rsid w:val="00805435"/>
    <w:rsid w:val="00805FBB"/>
    <w:rsid w:val="008073E7"/>
    <w:rsid w:val="00816419"/>
    <w:rsid w:val="00820D7C"/>
    <w:rsid w:val="00826A2C"/>
    <w:rsid w:val="00831C19"/>
    <w:rsid w:val="008325AE"/>
    <w:rsid w:val="008333B6"/>
    <w:rsid w:val="00834D10"/>
    <w:rsid w:val="00835436"/>
    <w:rsid w:val="00845648"/>
    <w:rsid w:val="00850161"/>
    <w:rsid w:val="00851441"/>
    <w:rsid w:val="00853C01"/>
    <w:rsid w:val="00853DEA"/>
    <w:rsid w:val="008604B2"/>
    <w:rsid w:val="00863B31"/>
    <w:rsid w:val="008643D7"/>
    <w:rsid w:val="00877DAB"/>
    <w:rsid w:val="008915C3"/>
    <w:rsid w:val="00893562"/>
    <w:rsid w:val="0089675F"/>
    <w:rsid w:val="008A1F2C"/>
    <w:rsid w:val="008B42DE"/>
    <w:rsid w:val="008B7AF5"/>
    <w:rsid w:val="008C3A34"/>
    <w:rsid w:val="008C3E92"/>
    <w:rsid w:val="008D0656"/>
    <w:rsid w:val="008D2C5F"/>
    <w:rsid w:val="008D4F40"/>
    <w:rsid w:val="008D5DA9"/>
    <w:rsid w:val="008D6F6B"/>
    <w:rsid w:val="008E02DE"/>
    <w:rsid w:val="008E240B"/>
    <w:rsid w:val="008F6FD2"/>
    <w:rsid w:val="008F70AB"/>
    <w:rsid w:val="008F7EA7"/>
    <w:rsid w:val="00901BA2"/>
    <w:rsid w:val="00902171"/>
    <w:rsid w:val="00910E51"/>
    <w:rsid w:val="00911E0F"/>
    <w:rsid w:val="00913267"/>
    <w:rsid w:val="00915E9F"/>
    <w:rsid w:val="00923CEC"/>
    <w:rsid w:val="009251FD"/>
    <w:rsid w:val="009262F0"/>
    <w:rsid w:val="00936E27"/>
    <w:rsid w:val="00942B3E"/>
    <w:rsid w:val="00955159"/>
    <w:rsid w:val="00956D6B"/>
    <w:rsid w:val="00956F32"/>
    <w:rsid w:val="00960C19"/>
    <w:rsid w:val="00960DEE"/>
    <w:rsid w:val="00965D83"/>
    <w:rsid w:val="009711E9"/>
    <w:rsid w:val="009718F3"/>
    <w:rsid w:val="00972CB4"/>
    <w:rsid w:val="009837F7"/>
    <w:rsid w:val="00984E4A"/>
    <w:rsid w:val="00993E33"/>
    <w:rsid w:val="009A1277"/>
    <w:rsid w:val="009A2E9F"/>
    <w:rsid w:val="009A76E6"/>
    <w:rsid w:val="009B7981"/>
    <w:rsid w:val="009B7B25"/>
    <w:rsid w:val="009B7F49"/>
    <w:rsid w:val="009C0AB6"/>
    <w:rsid w:val="009C0FDC"/>
    <w:rsid w:val="009C1DA0"/>
    <w:rsid w:val="009C2990"/>
    <w:rsid w:val="009C3CA3"/>
    <w:rsid w:val="009C5ED4"/>
    <w:rsid w:val="009C6538"/>
    <w:rsid w:val="009D5E79"/>
    <w:rsid w:val="009E13B3"/>
    <w:rsid w:val="009E3334"/>
    <w:rsid w:val="009E5489"/>
    <w:rsid w:val="009E56BD"/>
    <w:rsid w:val="009E5A0A"/>
    <w:rsid w:val="009E7FE2"/>
    <w:rsid w:val="009F1D4B"/>
    <w:rsid w:val="009F31C8"/>
    <w:rsid w:val="009F3DD6"/>
    <w:rsid w:val="009F4C74"/>
    <w:rsid w:val="009F561B"/>
    <w:rsid w:val="00A0185B"/>
    <w:rsid w:val="00A03470"/>
    <w:rsid w:val="00A056DA"/>
    <w:rsid w:val="00A06F54"/>
    <w:rsid w:val="00A07A24"/>
    <w:rsid w:val="00A10E08"/>
    <w:rsid w:val="00A15E2E"/>
    <w:rsid w:val="00A15EAD"/>
    <w:rsid w:val="00A160C4"/>
    <w:rsid w:val="00A26041"/>
    <w:rsid w:val="00A27C03"/>
    <w:rsid w:val="00A31E79"/>
    <w:rsid w:val="00A33C22"/>
    <w:rsid w:val="00A3530E"/>
    <w:rsid w:val="00A4463C"/>
    <w:rsid w:val="00A4596B"/>
    <w:rsid w:val="00A52392"/>
    <w:rsid w:val="00A52A58"/>
    <w:rsid w:val="00A54805"/>
    <w:rsid w:val="00A610C0"/>
    <w:rsid w:val="00A615EF"/>
    <w:rsid w:val="00A61765"/>
    <w:rsid w:val="00A6302E"/>
    <w:rsid w:val="00A64ABC"/>
    <w:rsid w:val="00A663E1"/>
    <w:rsid w:val="00A72A45"/>
    <w:rsid w:val="00A74287"/>
    <w:rsid w:val="00A81316"/>
    <w:rsid w:val="00A81CBA"/>
    <w:rsid w:val="00A83103"/>
    <w:rsid w:val="00A843DC"/>
    <w:rsid w:val="00A856E8"/>
    <w:rsid w:val="00A85D38"/>
    <w:rsid w:val="00A9142A"/>
    <w:rsid w:val="00A92698"/>
    <w:rsid w:val="00A9448F"/>
    <w:rsid w:val="00A94945"/>
    <w:rsid w:val="00A96598"/>
    <w:rsid w:val="00AA04ED"/>
    <w:rsid w:val="00AA2994"/>
    <w:rsid w:val="00AB0781"/>
    <w:rsid w:val="00AB3DA5"/>
    <w:rsid w:val="00AC1404"/>
    <w:rsid w:val="00AC39BE"/>
    <w:rsid w:val="00AC6BE6"/>
    <w:rsid w:val="00AD0104"/>
    <w:rsid w:val="00AD0976"/>
    <w:rsid w:val="00AD3822"/>
    <w:rsid w:val="00AD4884"/>
    <w:rsid w:val="00AD6902"/>
    <w:rsid w:val="00AE1A09"/>
    <w:rsid w:val="00AE3B61"/>
    <w:rsid w:val="00AE6E81"/>
    <w:rsid w:val="00AF20A5"/>
    <w:rsid w:val="00AF33E4"/>
    <w:rsid w:val="00AF3DA7"/>
    <w:rsid w:val="00B04A6E"/>
    <w:rsid w:val="00B05EA1"/>
    <w:rsid w:val="00B07FB4"/>
    <w:rsid w:val="00B1693B"/>
    <w:rsid w:val="00B24ADE"/>
    <w:rsid w:val="00B27119"/>
    <w:rsid w:val="00B271D3"/>
    <w:rsid w:val="00B27EF5"/>
    <w:rsid w:val="00B35AA7"/>
    <w:rsid w:val="00B35EA0"/>
    <w:rsid w:val="00B45079"/>
    <w:rsid w:val="00B46B06"/>
    <w:rsid w:val="00B54AD4"/>
    <w:rsid w:val="00B560D8"/>
    <w:rsid w:val="00B56DCA"/>
    <w:rsid w:val="00B61E30"/>
    <w:rsid w:val="00B66015"/>
    <w:rsid w:val="00B66895"/>
    <w:rsid w:val="00B674A2"/>
    <w:rsid w:val="00B7289C"/>
    <w:rsid w:val="00B74051"/>
    <w:rsid w:val="00B76628"/>
    <w:rsid w:val="00B8070C"/>
    <w:rsid w:val="00B863D4"/>
    <w:rsid w:val="00B91ABA"/>
    <w:rsid w:val="00B9637B"/>
    <w:rsid w:val="00BA1410"/>
    <w:rsid w:val="00BA2390"/>
    <w:rsid w:val="00BA3157"/>
    <w:rsid w:val="00BA5B7F"/>
    <w:rsid w:val="00BA5E4E"/>
    <w:rsid w:val="00BA71D6"/>
    <w:rsid w:val="00BA750B"/>
    <w:rsid w:val="00BB25C2"/>
    <w:rsid w:val="00BB303B"/>
    <w:rsid w:val="00BB321B"/>
    <w:rsid w:val="00BB38A9"/>
    <w:rsid w:val="00BC02AA"/>
    <w:rsid w:val="00BC11E7"/>
    <w:rsid w:val="00BC21F2"/>
    <w:rsid w:val="00BC59C7"/>
    <w:rsid w:val="00BC7A1D"/>
    <w:rsid w:val="00BF0DA6"/>
    <w:rsid w:val="00BF4C48"/>
    <w:rsid w:val="00BF5465"/>
    <w:rsid w:val="00BF691A"/>
    <w:rsid w:val="00C02790"/>
    <w:rsid w:val="00C04E22"/>
    <w:rsid w:val="00C051ED"/>
    <w:rsid w:val="00C05470"/>
    <w:rsid w:val="00C05717"/>
    <w:rsid w:val="00C07EC7"/>
    <w:rsid w:val="00C11B60"/>
    <w:rsid w:val="00C12066"/>
    <w:rsid w:val="00C15649"/>
    <w:rsid w:val="00C1598C"/>
    <w:rsid w:val="00C2252D"/>
    <w:rsid w:val="00C23261"/>
    <w:rsid w:val="00C232AE"/>
    <w:rsid w:val="00C23A1A"/>
    <w:rsid w:val="00C26DF4"/>
    <w:rsid w:val="00C31323"/>
    <w:rsid w:val="00C34696"/>
    <w:rsid w:val="00C40C68"/>
    <w:rsid w:val="00C44D6B"/>
    <w:rsid w:val="00C45228"/>
    <w:rsid w:val="00C47DBB"/>
    <w:rsid w:val="00C53BAC"/>
    <w:rsid w:val="00C5768F"/>
    <w:rsid w:val="00C60F7A"/>
    <w:rsid w:val="00C61763"/>
    <w:rsid w:val="00C66F9A"/>
    <w:rsid w:val="00C671B0"/>
    <w:rsid w:val="00C67F32"/>
    <w:rsid w:val="00C76449"/>
    <w:rsid w:val="00C76A4F"/>
    <w:rsid w:val="00C86A93"/>
    <w:rsid w:val="00C87BD7"/>
    <w:rsid w:val="00C906C8"/>
    <w:rsid w:val="00C91E82"/>
    <w:rsid w:val="00C92658"/>
    <w:rsid w:val="00C96967"/>
    <w:rsid w:val="00C9756C"/>
    <w:rsid w:val="00C97E15"/>
    <w:rsid w:val="00CA00E2"/>
    <w:rsid w:val="00CA16B0"/>
    <w:rsid w:val="00CA2C7D"/>
    <w:rsid w:val="00CB283A"/>
    <w:rsid w:val="00CC72FA"/>
    <w:rsid w:val="00CD1B83"/>
    <w:rsid w:val="00CD2021"/>
    <w:rsid w:val="00CD25D3"/>
    <w:rsid w:val="00CD2A7C"/>
    <w:rsid w:val="00CD2A98"/>
    <w:rsid w:val="00CE0A3D"/>
    <w:rsid w:val="00CF25C9"/>
    <w:rsid w:val="00CF3468"/>
    <w:rsid w:val="00D07F82"/>
    <w:rsid w:val="00D15586"/>
    <w:rsid w:val="00D155A0"/>
    <w:rsid w:val="00D15ED2"/>
    <w:rsid w:val="00D16311"/>
    <w:rsid w:val="00D20159"/>
    <w:rsid w:val="00D20FCA"/>
    <w:rsid w:val="00D239DC"/>
    <w:rsid w:val="00D34827"/>
    <w:rsid w:val="00D37968"/>
    <w:rsid w:val="00D37D36"/>
    <w:rsid w:val="00D42E4E"/>
    <w:rsid w:val="00D435E9"/>
    <w:rsid w:val="00D552EB"/>
    <w:rsid w:val="00D55383"/>
    <w:rsid w:val="00D574E7"/>
    <w:rsid w:val="00D6231C"/>
    <w:rsid w:val="00D67AD6"/>
    <w:rsid w:val="00D714BF"/>
    <w:rsid w:val="00D73A88"/>
    <w:rsid w:val="00D74BEC"/>
    <w:rsid w:val="00D74D81"/>
    <w:rsid w:val="00D8015C"/>
    <w:rsid w:val="00D813BB"/>
    <w:rsid w:val="00D922EF"/>
    <w:rsid w:val="00DA24A0"/>
    <w:rsid w:val="00DA323F"/>
    <w:rsid w:val="00DA582E"/>
    <w:rsid w:val="00DA6309"/>
    <w:rsid w:val="00DB1D0A"/>
    <w:rsid w:val="00DB566C"/>
    <w:rsid w:val="00DB5B0E"/>
    <w:rsid w:val="00DB5CF0"/>
    <w:rsid w:val="00DC4086"/>
    <w:rsid w:val="00DD0C6F"/>
    <w:rsid w:val="00DD3525"/>
    <w:rsid w:val="00DE3362"/>
    <w:rsid w:val="00DE554A"/>
    <w:rsid w:val="00DF10A5"/>
    <w:rsid w:val="00DF1255"/>
    <w:rsid w:val="00DF6D95"/>
    <w:rsid w:val="00E1033F"/>
    <w:rsid w:val="00E127F1"/>
    <w:rsid w:val="00E144AD"/>
    <w:rsid w:val="00E161C2"/>
    <w:rsid w:val="00E173DA"/>
    <w:rsid w:val="00E17C79"/>
    <w:rsid w:val="00E22E68"/>
    <w:rsid w:val="00E27569"/>
    <w:rsid w:val="00E30AB1"/>
    <w:rsid w:val="00E36134"/>
    <w:rsid w:val="00E40CA5"/>
    <w:rsid w:val="00E41ED8"/>
    <w:rsid w:val="00E4297F"/>
    <w:rsid w:val="00E4427C"/>
    <w:rsid w:val="00E53A0C"/>
    <w:rsid w:val="00E5417A"/>
    <w:rsid w:val="00E6085A"/>
    <w:rsid w:val="00E60ED1"/>
    <w:rsid w:val="00E62EE0"/>
    <w:rsid w:val="00E743C7"/>
    <w:rsid w:val="00E7490B"/>
    <w:rsid w:val="00E82307"/>
    <w:rsid w:val="00E83A62"/>
    <w:rsid w:val="00E83FB1"/>
    <w:rsid w:val="00E85DF1"/>
    <w:rsid w:val="00E9376E"/>
    <w:rsid w:val="00E9597A"/>
    <w:rsid w:val="00EA3FAB"/>
    <w:rsid w:val="00EA59E9"/>
    <w:rsid w:val="00EA7DB9"/>
    <w:rsid w:val="00EB04DA"/>
    <w:rsid w:val="00EB1613"/>
    <w:rsid w:val="00EB1F25"/>
    <w:rsid w:val="00EB6290"/>
    <w:rsid w:val="00EB6B85"/>
    <w:rsid w:val="00EC020C"/>
    <w:rsid w:val="00EC4189"/>
    <w:rsid w:val="00EC42BB"/>
    <w:rsid w:val="00EC53C5"/>
    <w:rsid w:val="00EC6C28"/>
    <w:rsid w:val="00ED16B7"/>
    <w:rsid w:val="00ED3E12"/>
    <w:rsid w:val="00EE00EC"/>
    <w:rsid w:val="00EE1728"/>
    <w:rsid w:val="00EE4A6D"/>
    <w:rsid w:val="00EE4AFD"/>
    <w:rsid w:val="00EE589D"/>
    <w:rsid w:val="00EE5F37"/>
    <w:rsid w:val="00EE695A"/>
    <w:rsid w:val="00EF150C"/>
    <w:rsid w:val="00EF4585"/>
    <w:rsid w:val="00F116B9"/>
    <w:rsid w:val="00F12BC7"/>
    <w:rsid w:val="00F17795"/>
    <w:rsid w:val="00F2171F"/>
    <w:rsid w:val="00F23DE6"/>
    <w:rsid w:val="00F246B5"/>
    <w:rsid w:val="00F25D26"/>
    <w:rsid w:val="00F3007E"/>
    <w:rsid w:val="00F30F5B"/>
    <w:rsid w:val="00F32202"/>
    <w:rsid w:val="00F432FE"/>
    <w:rsid w:val="00F44EE8"/>
    <w:rsid w:val="00F454FF"/>
    <w:rsid w:val="00F64829"/>
    <w:rsid w:val="00F710D4"/>
    <w:rsid w:val="00F80FE7"/>
    <w:rsid w:val="00F8192D"/>
    <w:rsid w:val="00F834E8"/>
    <w:rsid w:val="00F85676"/>
    <w:rsid w:val="00F8668A"/>
    <w:rsid w:val="00F91150"/>
    <w:rsid w:val="00F91DAC"/>
    <w:rsid w:val="00F92C54"/>
    <w:rsid w:val="00FA4A89"/>
    <w:rsid w:val="00FA7F75"/>
    <w:rsid w:val="00FB09DC"/>
    <w:rsid w:val="00FC0853"/>
    <w:rsid w:val="00FC094F"/>
    <w:rsid w:val="00FC0B8E"/>
    <w:rsid w:val="00FC36C8"/>
    <w:rsid w:val="00FC7209"/>
    <w:rsid w:val="00FD0980"/>
    <w:rsid w:val="00FD3501"/>
    <w:rsid w:val="00FD53E7"/>
    <w:rsid w:val="00FE2917"/>
    <w:rsid w:val="00FE2EEC"/>
    <w:rsid w:val="00FE3B19"/>
    <w:rsid w:val="00FE3DBF"/>
    <w:rsid w:val="00FE4F5C"/>
    <w:rsid w:val="00FE514B"/>
    <w:rsid w:val="00FF1FFE"/>
    <w:rsid w:val="00FF2D81"/>
    <w:rsid w:val="00FF3F50"/>
    <w:rsid w:val="00FF6538"/>
    <w:rsid w:val="00FF70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8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49A"/>
    <w:pPr>
      <w:suppressAutoHyphens/>
      <w:spacing w:after="120"/>
    </w:pPr>
    <w:rPr>
      <w:rFonts w:ascii="Calibri" w:hAnsi="Calibri"/>
      <w:sz w:val="24"/>
      <w:szCs w:val="24"/>
      <w:lang w:val="en-GB" w:eastAsia="ar-SA"/>
    </w:rPr>
  </w:style>
  <w:style w:type="paragraph" w:styleId="Heading1">
    <w:name w:val="heading 1"/>
    <w:basedOn w:val="Normal"/>
    <w:next w:val="Normal"/>
    <w:qFormat/>
    <w:rsid w:val="00EB1613"/>
    <w:pPr>
      <w:keepNext/>
      <w:tabs>
        <w:tab w:val="left" w:pos="1701"/>
        <w:tab w:val="right" w:pos="9637"/>
      </w:tabs>
      <w:spacing w:after="0"/>
      <w:ind w:left="1701" w:hanging="1701"/>
      <w:outlineLvl w:val="0"/>
    </w:pPr>
    <w:rPr>
      <w:rFonts w:asciiTheme="majorHAnsi" w:hAnsiTheme="majorHAnsi"/>
      <w:b/>
      <w:bCs/>
      <w:iCs/>
      <w:sz w:val="32"/>
      <w:szCs w:val="28"/>
      <w:lang w:val="en-IE"/>
    </w:rPr>
  </w:style>
  <w:style w:type="paragraph" w:styleId="Heading2">
    <w:name w:val="heading 2"/>
    <w:basedOn w:val="Heading1"/>
    <w:next w:val="Normal"/>
    <w:qFormat/>
    <w:rsid w:val="00082622"/>
    <w:pPr>
      <w:spacing w:before="240"/>
      <w:outlineLvl w:val="1"/>
    </w:pPr>
    <w:rPr>
      <w:sz w:val="28"/>
    </w:rPr>
  </w:style>
  <w:style w:type="paragraph" w:styleId="Heading3">
    <w:name w:val="heading 3"/>
    <w:basedOn w:val="Normal"/>
    <w:next w:val="Normal"/>
    <w:qFormat/>
    <w:rsid w:val="00082622"/>
    <w:pPr>
      <w:outlineLvl w:val="2"/>
    </w:pPr>
    <w:rPr>
      <w:b/>
    </w:rPr>
  </w:style>
  <w:style w:type="paragraph" w:styleId="Heading4">
    <w:name w:val="heading 4"/>
    <w:basedOn w:val="Normal"/>
    <w:next w:val="Normal"/>
    <w:qFormat/>
    <w:rsid w:val="00BB25C2"/>
    <w:pPr>
      <w:keepNext/>
      <w:tabs>
        <w:tab w:val="num" w:pos="0"/>
      </w:tabs>
      <w:jc w:val="center"/>
      <w:outlineLvl w:val="3"/>
    </w:pPr>
    <w:rPr>
      <w:b/>
      <w:lang w:val="en-IE"/>
    </w:rPr>
  </w:style>
  <w:style w:type="paragraph" w:styleId="Heading5">
    <w:name w:val="heading 5"/>
    <w:basedOn w:val="Normal"/>
    <w:next w:val="Normal"/>
    <w:qFormat/>
    <w:rsid w:val="00BB25C2"/>
    <w:pPr>
      <w:keepNext/>
      <w:tabs>
        <w:tab w:val="num" w:pos="0"/>
      </w:tabs>
      <w:spacing w:line="480" w:lineRule="auto"/>
      <w:outlineLvl w:val="4"/>
    </w:pPr>
    <w:rPr>
      <w:b/>
      <w:caps/>
      <w:sz w:val="20"/>
      <w:szCs w:val="20"/>
      <w:lang w:val="en-IE"/>
    </w:rPr>
  </w:style>
  <w:style w:type="paragraph" w:styleId="Heading6">
    <w:name w:val="heading 6"/>
    <w:basedOn w:val="Normal"/>
    <w:next w:val="Normal"/>
    <w:qFormat/>
    <w:rsid w:val="00BB25C2"/>
    <w:pPr>
      <w:keepNext/>
      <w:tabs>
        <w:tab w:val="num" w:pos="0"/>
      </w:tabs>
      <w:outlineLvl w:val="5"/>
    </w:pPr>
    <w:rPr>
      <w:b/>
      <w:bCs/>
      <w:sz w:val="28"/>
    </w:rPr>
  </w:style>
  <w:style w:type="paragraph" w:styleId="Heading7">
    <w:name w:val="heading 7"/>
    <w:basedOn w:val="Normal"/>
    <w:next w:val="Normal"/>
    <w:qFormat/>
    <w:rsid w:val="00BB25C2"/>
    <w:pPr>
      <w:keepNext/>
      <w:numPr>
        <w:ilvl w:val="6"/>
        <w:numId w:val="1"/>
      </w:numPr>
      <w:jc w:val="center"/>
      <w:outlineLvl w:val="6"/>
    </w:pPr>
    <w:rPr>
      <w:b/>
      <w:bCs/>
      <w:sz w:val="96"/>
    </w:rPr>
  </w:style>
  <w:style w:type="paragraph" w:styleId="Heading8">
    <w:name w:val="heading 8"/>
    <w:basedOn w:val="Normal"/>
    <w:next w:val="Normal"/>
    <w:qFormat/>
    <w:rsid w:val="00BB25C2"/>
    <w:pPr>
      <w:keepNext/>
      <w:tabs>
        <w:tab w:val="num" w:pos="0"/>
      </w:tabs>
      <w:jc w:val="center"/>
      <w:outlineLvl w:val="7"/>
    </w:pPr>
    <w:rPr>
      <w:b/>
      <w:sz w:val="48"/>
      <w:szCs w:val="44"/>
      <w:lang w:val="en-IE"/>
    </w:rPr>
  </w:style>
  <w:style w:type="paragraph" w:styleId="Heading9">
    <w:name w:val="heading 9"/>
    <w:basedOn w:val="Normal"/>
    <w:next w:val="Normal"/>
    <w:qFormat/>
    <w:rsid w:val="00BB25C2"/>
    <w:pPr>
      <w:keepNext/>
      <w:tabs>
        <w:tab w:val="num" w:pos="0"/>
      </w:tabs>
      <w:jc w:val="center"/>
      <w:outlineLvl w:val="8"/>
    </w:pPr>
    <w:rPr>
      <w:i/>
      <w:iCs/>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5C2"/>
    <w:rPr>
      <w:rFonts w:ascii="Symbol" w:hAnsi="Symbol"/>
    </w:rPr>
  </w:style>
  <w:style w:type="character" w:customStyle="1" w:styleId="WW8Num2z1">
    <w:name w:val="WW8Num2z1"/>
    <w:rsid w:val="00BB25C2"/>
    <w:rPr>
      <w:rFonts w:ascii="Courier New" w:hAnsi="Courier New" w:cs="Courier New"/>
    </w:rPr>
  </w:style>
  <w:style w:type="character" w:customStyle="1" w:styleId="WW8Num2z2">
    <w:name w:val="WW8Num2z2"/>
    <w:rsid w:val="00BB25C2"/>
    <w:rPr>
      <w:rFonts w:ascii="Wingdings" w:hAnsi="Wingdings"/>
    </w:rPr>
  </w:style>
  <w:style w:type="character" w:customStyle="1" w:styleId="WW8Num5z0">
    <w:name w:val="WW8Num5z0"/>
    <w:rsid w:val="00BB25C2"/>
    <w:rPr>
      <w:rFonts w:ascii="Symbol" w:hAnsi="Symbol"/>
    </w:rPr>
  </w:style>
  <w:style w:type="character" w:customStyle="1" w:styleId="WW8Num5z1">
    <w:name w:val="WW8Num5z1"/>
    <w:rsid w:val="00BB25C2"/>
    <w:rPr>
      <w:rFonts w:ascii="Courier New" w:hAnsi="Courier New"/>
    </w:rPr>
  </w:style>
  <w:style w:type="character" w:customStyle="1" w:styleId="WW8Num5z2">
    <w:name w:val="WW8Num5z2"/>
    <w:rsid w:val="00BB25C2"/>
    <w:rPr>
      <w:rFonts w:ascii="Wingdings" w:hAnsi="Wingdings"/>
    </w:rPr>
  </w:style>
  <w:style w:type="character" w:customStyle="1" w:styleId="WW8Num7z0">
    <w:name w:val="WW8Num7z0"/>
    <w:rsid w:val="00BB25C2"/>
    <w:rPr>
      <w:rFonts w:ascii="Symbol" w:hAnsi="Symbol"/>
    </w:rPr>
  </w:style>
  <w:style w:type="character" w:customStyle="1" w:styleId="WW8Num7z1">
    <w:name w:val="WW8Num7z1"/>
    <w:rsid w:val="00BB25C2"/>
    <w:rPr>
      <w:rFonts w:ascii="Courier New" w:hAnsi="Courier New"/>
    </w:rPr>
  </w:style>
  <w:style w:type="character" w:customStyle="1" w:styleId="WW8Num7z2">
    <w:name w:val="WW8Num7z2"/>
    <w:rsid w:val="00BB25C2"/>
    <w:rPr>
      <w:rFonts w:ascii="Wingdings" w:hAnsi="Wingdings"/>
    </w:rPr>
  </w:style>
  <w:style w:type="character" w:customStyle="1" w:styleId="WW8Num8z0">
    <w:name w:val="WW8Num8z0"/>
    <w:rsid w:val="00BB25C2"/>
    <w:rPr>
      <w:rFonts w:ascii="Symbol" w:hAnsi="Symbol"/>
    </w:rPr>
  </w:style>
  <w:style w:type="character" w:customStyle="1" w:styleId="WW8Num8z1">
    <w:name w:val="WW8Num8z1"/>
    <w:rsid w:val="00BB25C2"/>
    <w:rPr>
      <w:rFonts w:ascii="Courier New" w:hAnsi="Courier New" w:cs="Courier New"/>
    </w:rPr>
  </w:style>
  <w:style w:type="character" w:customStyle="1" w:styleId="WW8Num8z2">
    <w:name w:val="WW8Num8z2"/>
    <w:rsid w:val="00BB25C2"/>
    <w:rPr>
      <w:rFonts w:ascii="Wingdings" w:hAnsi="Wingdings"/>
    </w:rPr>
  </w:style>
  <w:style w:type="character" w:customStyle="1" w:styleId="WW8Num9z0">
    <w:name w:val="WW8Num9z0"/>
    <w:rsid w:val="00BB25C2"/>
    <w:rPr>
      <w:rFonts w:ascii="Symbol" w:hAnsi="Symbol"/>
    </w:rPr>
  </w:style>
  <w:style w:type="character" w:customStyle="1" w:styleId="WW8Num9z1">
    <w:name w:val="WW8Num9z1"/>
    <w:rsid w:val="00BB25C2"/>
    <w:rPr>
      <w:rFonts w:ascii="Courier New" w:hAnsi="Courier New"/>
    </w:rPr>
  </w:style>
  <w:style w:type="character" w:customStyle="1" w:styleId="WW8Num9z2">
    <w:name w:val="WW8Num9z2"/>
    <w:rsid w:val="00BB25C2"/>
    <w:rPr>
      <w:rFonts w:ascii="Wingdings" w:hAnsi="Wingdings"/>
    </w:rPr>
  </w:style>
  <w:style w:type="character" w:customStyle="1" w:styleId="WW8Num10z0">
    <w:name w:val="WW8Num10z0"/>
    <w:rsid w:val="00BB25C2"/>
    <w:rPr>
      <w:rFonts w:ascii="Symbol" w:hAnsi="Symbol"/>
    </w:rPr>
  </w:style>
  <w:style w:type="character" w:customStyle="1" w:styleId="WW8Num10z1">
    <w:name w:val="WW8Num10z1"/>
    <w:rsid w:val="00BB25C2"/>
    <w:rPr>
      <w:rFonts w:ascii="Courier New" w:hAnsi="Courier New" w:cs="Courier New"/>
    </w:rPr>
  </w:style>
  <w:style w:type="character" w:customStyle="1" w:styleId="WW8Num10z2">
    <w:name w:val="WW8Num10z2"/>
    <w:rsid w:val="00BB25C2"/>
    <w:rPr>
      <w:rFonts w:ascii="Wingdings" w:hAnsi="Wingdings"/>
    </w:rPr>
  </w:style>
  <w:style w:type="character" w:customStyle="1" w:styleId="WW8Num11z0">
    <w:name w:val="WW8Num11z0"/>
    <w:rsid w:val="00BB25C2"/>
    <w:rPr>
      <w:rFonts w:ascii="Symbol" w:hAnsi="Symbol"/>
    </w:rPr>
  </w:style>
  <w:style w:type="character" w:customStyle="1" w:styleId="WW8Num11z1">
    <w:name w:val="WW8Num11z1"/>
    <w:rsid w:val="00BB25C2"/>
    <w:rPr>
      <w:rFonts w:ascii="Courier New" w:hAnsi="Courier New" w:cs="Courier New"/>
    </w:rPr>
  </w:style>
  <w:style w:type="character" w:customStyle="1" w:styleId="WW8Num11z2">
    <w:name w:val="WW8Num11z2"/>
    <w:rsid w:val="00BB25C2"/>
    <w:rPr>
      <w:rFonts w:ascii="Wingdings" w:hAnsi="Wingdings"/>
    </w:rPr>
  </w:style>
  <w:style w:type="character" w:customStyle="1" w:styleId="WW8Num12z0">
    <w:name w:val="WW8Num12z0"/>
    <w:rsid w:val="00BB25C2"/>
    <w:rPr>
      <w:rFonts w:ascii="Symbol" w:hAnsi="Symbol"/>
    </w:rPr>
  </w:style>
  <w:style w:type="character" w:customStyle="1" w:styleId="WW8Num12z1">
    <w:name w:val="WW8Num12z1"/>
    <w:rsid w:val="00BB25C2"/>
    <w:rPr>
      <w:rFonts w:ascii="Courier New" w:hAnsi="Courier New"/>
    </w:rPr>
  </w:style>
  <w:style w:type="character" w:customStyle="1" w:styleId="WW8Num12z2">
    <w:name w:val="WW8Num12z2"/>
    <w:rsid w:val="00BB25C2"/>
    <w:rPr>
      <w:rFonts w:ascii="Wingdings" w:hAnsi="Wingdings"/>
    </w:rPr>
  </w:style>
  <w:style w:type="character" w:customStyle="1" w:styleId="WW8Num13z0">
    <w:name w:val="WW8Num13z0"/>
    <w:rsid w:val="00BB25C2"/>
    <w:rPr>
      <w:rFonts w:ascii="Symbol" w:hAnsi="Symbol"/>
    </w:rPr>
  </w:style>
  <w:style w:type="character" w:customStyle="1" w:styleId="WW8Num13z1">
    <w:name w:val="WW8Num13z1"/>
    <w:rsid w:val="00BB25C2"/>
    <w:rPr>
      <w:rFonts w:ascii="Courier New" w:hAnsi="Courier New"/>
    </w:rPr>
  </w:style>
  <w:style w:type="character" w:customStyle="1" w:styleId="WW8Num13z2">
    <w:name w:val="WW8Num13z2"/>
    <w:rsid w:val="00BB25C2"/>
    <w:rPr>
      <w:rFonts w:ascii="Wingdings" w:hAnsi="Wingdings"/>
    </w:rPr>
  </w:style>
  <w:style w:type="character" w:customStyle="1" w:styleId="WW8Num14z0">
    <w:name w:val="WW8Num14z0"/>
    <w:rsid w:val="00BB25C2"/>
    <w:rPr>
      <w:rFonts w:ascii="Symbol" w:hAnsi="Symbol"/>
    </w:rPr>
  </w:style>
  <w:style w:type="character" w:customStyle="1" w:styleId="WW8Num14z1">
    <w:name w:val="WW8Num14z1"/>
    <w:rsid w:val="00BB25C2"/>
    <w:rPr>
      <w:rFonts w:ascii="Courier New" w:hAnsi="Courier New"/>
    </w:rPr>
  </w:style>
  <w:style w:type="character" w:customStyle="1" w:styleId="WW8Num14z2">
    <w:name w:val="WW8Num14z2"/>
    <w:rsid w:val="00BB25C2"/>
    <w:rPr>
      <w:rFonts w:ascii="Wingdings" w:hAnsi="Wingdings"/>
    </w:rPr>
  </w:style>
  <w:style w:type="character" w:customStyle="1" w:styleId="WW8Num15z0">
    <w:name w:val="WW8Num15z0"/>
    <w:rsid w:val="00BB25C2"/>
    <w:rPr>
      <w:rFonts w:ascii="Symbol" w:hAnsi="Symbol"/>
    </w:rPr>
  </w:style>
  <w:style w:type="character" w:customStyle="1" w:styleId="WW8Num15z1">
    <w:name w:val="WW8Num15z1"/>
    <w:rsid w:val="00BB25C2"/>
    <w:rPr>
      <w:rFonts w:ascii="Courier New" w:hAnsi="Courier New"/>
    </w:rPr>
  </w:style>
  <w:style w:type="character" w:customStyle="1" w:styleId="WW8Num15z2">
    <w:name w:val="WW8Num15z2"/>
    <w:rsid w:val="00BB25C2"/>
    <w:rPr>
      <w:rFonts w:ascii="Wingdings" w:hAnsi="Wingdings"/>
    </w:rPr>
  </w:style>
  <w:style w:type="character" w:customStyle="1" w:styleId="WW8Num16z0">
    <w:name w:val="WW8Num16z0"/>
    <w:rsid w:val="00BB25C2"/>
    <w:rPr>
      <w:rFonts w:ascii="Symbol" w:hAnsi="Symbol"/>
    </w:rPr>
  </w:style>
  <w:style w:type="character" w:customStyle="1" w:styleId="WW8Num16z1">
    <w:name w:val="WW8Num16z1"/>
    <w:rsid w:val="00BB25C2"/>
    <w:rPr>
      <w:rFonts w:ascii="Courier New" w:hAnsi="Courier New"/>
    </w:rPr>
  </w:style>
  <w:style w:type="character" w:customStyle="1" w:styleId="WW8Num16z2">
    <w:name w:val="WW8Num16z2"/>
    <w:rsid w:val="00BB25C2"/>
    <w:rPr>
      <w:rFonts w:ascii="Wingdings" w:hAnsi="Wingdings"/>
    </w:rPr>
  </w:style>
  <w:style w:type="character" w:customStyle="1" w:styleId="WW8Num18z0">
    <w:name w:val="WW8Num18z0"/>
    <w:rsid w:val="00BB25C2"/>
    <w:rPr>
      <w:rFonts w:ascii="Symbol" w:hAnsi="Symbol"/>
    </w:rPr>
  </w:style>
  <w:style w:type="character" w:customStyle="1" w:styleId="WW8Num18z1">
    <w:name w:val="WW8Num18z1"/>
    <w:rsid w:val="00BB25C2"/>
    <w:rPr>
      <w:rFonts w:ascii="Courier New" w:hAnsi="Courier New"/>
    </w:rPr>
  </w:style>
  <w:style w:type="character" w:customStyle="1" w:styleId="WW8Num18z2">
    <w:name w:val="WW8Num18z2"/>
    <w:rsid w:val="00BB25C2"/>
    <w:rPr>
      <w:rFonts w:ascii="Wingdings" w:hAnsi="Wingdings"/>
    </w:rPr>
  </w:style>
  <w:style w:type="character" w:customStyle="1" w:styleId="WW8Num19z0">
    <w:name w:val="WW8Num19z0"/>
    <w:rsid w:val="00BB25C2"/>
    <w:rPr>
      <w:rFonts w:ascii="Symbol" w:hAnsi="Symbol"/>
    </w:rPr>
  </w:style>
  <w:style w:type="character" w:customStyle="1" w:styleId="WW8Num19z2">
    <w:name w:val="WW8Num19z2"/>
    <w:rsid w:val="00BB25C2"/>
    <w:rPr>
      <w:rFonts w:ascii="Wingdings" w:hAnsi="Wingdings"/>
    </w:rPr>
  </w:style>
  <w:style w:type="character" w:customStyle="1" w:styleId="WW8Num19z4">
    <w:name w:val="WW8Num19z4"/>
    <w:rsid w:val="00BB25C2"/>
    <w:rPr>
      <w:rFonts w:ascii="Courier New" w:hAnsi="Courier New" w:cs="Courier New"/>
    </w:rPr>
  </w:style>
  <w:style w:type="character" w:customStyle="1" w:styleId="WW8Num21z0">
    <w:name w:val="WW8Num21z0"/>
    <w:rsid w:val="00BB25C2"/>
    <w:rPr>
      <w:rFonts w:ascii="Symbol" w:hAnsi="Symbol"/>
    </w:rPr>
  </w:style>
  <w:style w:type="character" w:customStyle="1" w:styleId="WW8Num21z1">
    <w:name w:val="WW8Num21z1"/>
    <w:rsid w:val="00BB25C2"/>
    <w:rPr>
      <w:rFonts w:ascii="Courier New" w:hAnsi="Courier New"/>
    </w:rPr>
  </w:style>
  <w:style w:type="character" w:customStyle="1" w:styleId="WW8Num21z2">
    <w:name w:val="WW8Num21z2"/>
    <w:rsid w:val="00BB25C2"/>
    <w:rPr>
      <w:rFonts w:ascii="Wingdings" w:hAnsi="Wingdings"/>
    </w:rPr>
  </w:style>
  <w:style w:type="character" w:customStyle="1" w:styleId="WW8Num22z0">
    <w:name w:val="WW8Num22z0"/>
    <w:rsid w:val="00BB25C2"/>
    <w:rPr>
      <w:rFonts w:ascii="Symbol" w:hAnsi="Symbol"/>
    </w:rPr>
  </w:style>
  <w:style w:type="character" w:customStyle="1" w:styleId="WW8Num22z1">
    <w:name w:val="WW8Num22z1"/>
    <w:rsid w:val="00BB25C2"/>
    <w:rPr>
      <w:rFonts w:ascii="Courier New" w:hAnsi="Courier New" w:cs="Courier New"/>
    </w:rPr>
  </w:style>
  <w:style w:type="character" w:customStyle="1" w:styleId="WW8Num22z2">
    <w:name w:val="WW8Num22z2"/>
    <w:rsid w:val="00BB25C2"/>
    <w:rPr>
      <w:rFonts w:ascii="Wingdings" w:hAnsi="Wingdings"/>
    </w:rPr>
  </w:style>
  <w:style w:type="character" w:customStyle="1" w:styleId="WW8Num23z0">
    <w:name w:val="WW8Num23z0"/>
    <w:rsid w:val="00BB25C2"/>
    <w:rPr>
      <w:rFonts w:ascii="Symbol" w:hAnsi="Symbol"/>
    </w:rPr>
  </w:style>
  <w:style w:type="character" w:customStyle="1" w:styleId="WW8Num23z1">
    <w:name w:val="WW8Num23z1"/>
    <w:rsid w:val="00BB25C2"/>
    <w:rPr>
      <w:rFonts w:ascii="Courier New" w:hAnsi="Courier New" w:cs="Courier New"/>
    </w:rPr>
  </w:style>
  <w:style w:type="character" w:customStyle="1" w:styleId="WW8Num23z2">
    <w:name w:val="WW8Num23z2"/>
    <w:rsid w:val="00BB25C2"/>
    <w:rPr>
      <w:rFonts w:ascii="Wingdings" w:hAnsi="Wingdings"/>
    </w:rPr>
  </w:style>
  <w:style w:type="character" w:customStyle="1" w:styleId="WW8Num24z0">
    <w:name w:val="WW8Num24z0"/>
    <w:rsid w:val="00BB25C2"/>
    <w:rPr>
      <w:rFonts w:ascii="Symbol" w:hAnsi="Symbol"/>
    </w:rPr>
  </w:style>
  <w:style w:type="character" w:customStyle="1" w:styleId="WW8Num24z1">
    <w:name w:val="WW8Num24z1"/>
    <w:rsid w:val="00BB25C2"/>
    <w:rPr>
      <w:rFonts w:ascii="Courier New" w:hAnsi="Courier New"/>
    </w:rPr>
  </w:style>
  <w:style w:type="character" w:customStyle="1" w:styleId="WW8Num24z2">
    <w:name w:val="WW8Num24z2"/>
    <w:rsid w:val="00BB25C2"/>
    <w:rPr>
      <w:rFonts w:ascii="Wingdings" w:hAnsi="Wingdings"/>
    </w:rPr>
  </w:style>
  <w:style w:type="character" w:customStyle="1" w:styleId="WW8Num26z0">
    <w:name w:val="WW8Num26z0"/>
    <w:rsid w:val="00BB25C2"/>
    <w:rPr>
      <w:rFonts w:ascii="Symbol" w:hAnsi="Symbol"/>
    </w:rPr>
  </w:style>
  <w:style w:type="character" w:customStyle="1" w:styleId="WW8Num26z1">
    <w:name w:val="WW8Num26z1"/>
    <w:rsid w:val="00BB25C2"/>
    <w:rPr>
      <w:rFonts w:ascii="Courier New" w:hAnsi="Courier New"/>
    </w:rPr>
  </w:style>
  <w:style w:type="character" w:customStyle="1" w:styleId="WW8Num26z2">
    <w:name w:val="WW8Num26z2"/>
    <w:rsid w:val="00BB25C2"/>
    <w:rPr>
      <w:rFonts w:ascii="Wingdings" w:hAnsi="Wingdings"/>
    </w:rPr>
  </w:style>
  <w:style w:type="character" w:customStyle="1" w:styleId="WW8Num27z0">
    <w:name w:val="WW8Num27z0"/>
    <w:rsid w:val="00BB25C2"/>
    <w:rPr>
      <w:rFonts w:ascii="Symbol" w:hAnsi="Symbol"/>
    </w:rPr>
  </w:style>
  <w:style w:type="character" w:customStyle="1" w:styleId="WW8Num27z1">
    <w:name w:val="WW8Num27z1"/>
    <w:rsid w:val="00BB25C2"/>
    <w:rPr>
      <w:rFonts w:ascii="Courier New" w:hAnsi="Courier New"/>
    </w:rPr>
  </w:style>
  <w:style w:type="character" w:customStyle="1" w:styleId="WW8Num27z2">
    <w:name w:val="WW8Num27z2"/>
    <w:rsid w:val="00BB25C2"/>
    <w:rPr>
      <w:rFonts w:ascii="Wingdings" w:hAnsi="Wingdings"/>
    </w:rPr>
  </w:style>
  <w:style w:type="character" w:customStyle="1" w:styleId="WW8Num28z0">
    <w:name w:val="WW8Num28z0"/>
    <w:rsid w:val="00BB25C2"/>
    <w:rPr>
      <w:rFonts w:ascii="Symbol" w:hAnsi="Symbol"/>
    </w:rPr>
  </w:style>
  <w:style w:type="character" w:customStyle="1" w:styleId="WW8Num28z1">
    <w:name w:val="WW8Num28z1"/>
    <w:rsid w:val="00BB25C2"/>
    <w:rPr>
      <w:rFonts w:ascii="Courier New" w:hAnsi="Courier New"/>
    </w:rPr>
  </w:style>
  <w:style w:type="character" w:customStyle="1" w:styleId="WW8Num28z2">
    <w:name w:val="WW8Num28z2"/>
    <w:rsid w:val="00BB25C2"/>
    <w:rPr>
      <w:rFonts w:ascii="Wingdings" w:hAnsi="Wingdings"/>
    </w:rPr>
  </w:style>
  <w:style w:type="character" w:customStyle="1" w:styleId="WW8Num29z0">
    <w:name w:val="WW8Num29z0"/>
    <w:rsid w:val="00BB25C2"/>
    <w:rPr>
      <w:rFonts w:ascii="Symbol" w:hAnsi="Symbol"/>
    </w:rPr>
  </w:style>
  <w:style w:type="character" w:customStyle="1" w:styleId="WW8Num29z1">
    <w:name w:val="WW8Num29z1"/>
    <w:rsid w:val="00BB25C2"/>
    <w:rPr>
      <w:rFonts w:ascii="Courier New" w:hAnsi="Courier New" w:cs="Courier New"/>
    </w:rPr>
  </w:style>
  <w:style w:type="character" w:customStyle="1" w:styleId="WW8Num29z2">
    <w:name w:val="WW8Num29z2"/>
    <w:rsid w:val="00BB25C2"/>
    <w:rPr>
      <w:rFonts w:ascii="Wingdings" w:hAnsi="Wingdings"/>
    </w:rPr>
  </w:style>
  <w:style w:type="character" w:customStyle="1" w:styleId="WW8Num30z0">
    <w:name w:val="WW8Num30z0"/>
    <w:rsid w:val="00BB25C2"/>
    <w:rPr>
      <w:rFonts w:ascii="Symbol" w:hAnsi="Symbol"/>
    </w:rPr>
  </w:style>
  <w:style w:type="character" w:customStyle="1" w:styleId="WW8Num30z1">
    <w:name w:val="WW8Num30z1"/>
    <w:rsid w:val="00BB25C2"/>
    <w:rPr>
      <w:rFonts w:ascii="Courier New" w:hAnsi="Courier New" w:cs="Courier New"/>
    </w:rPr>
  </w:style>
  <w:style w:type="character" w:customStyle="1" w:styleId="WW8Num30z2">
    <w:name w:val="WW8Num30z2"/>
    <w:rsid w:val="00BB25C2"/>
    <w:rPr>
      <w:rFonts w:ascii="Wingdings" w:hAnsi="Wingdings"/>
    </w:rPr>
  </w:style>
  <w:style w:type="paragraph" w:customStyle="1" w:styleId="Heading">
    <w:name w:val="Heading"/>
    <w:basedOn w:val="Normal"/>
    <w:next w:val="BodyText"/>
    <w:rsid w:val="00BB25C2"/>
    <w:pPr>
      <w:keepNext/>
      <w:spacing w:before="240"/>
    </w:pPr>
    <w:rPr>
      <w:rFonts w:ascii="Arial" w:eastAsia="Andale Sans UI" w:hAnsi="Arial" w:cs="Andale Sans UI"/>
      <w:sz w:val="28"/>
      <w:szCs w:val="28"/>
    </w:rPr>
  </w:style>
  <w:style w:type="paragraph" w:styleId="BodyText">
    <w:name w:val="Body Text"/>
    <w:basedOn w:val="Normal"/>
    <w:link w:val="BodyTextChar"/>
    <w:rsid w:val="00BB25C2"/>
    <w:pPr>
      <w:spacing w:line="480" w:lineRule="auto"/>
    </w:pPr>
    <w:rPr>
      <w:sz w:val="20"/>
    </w:rPr>
  </w:style>
  <w:style w:type="paragraph" w:styleId="List">
    <w:name w:val="List"/>
    <w:basedOn w:val="BodyText"/>
    <w:rsid w:val="00BB25C2"/>
    <w:rPr>
      <w:rFonts w:cs="Andale Sans UI"/>
    </w:rPr>
  </w:style>
  <w:style w:type="paragraph" w:styleId="Caption">
    <w:name w:val="caption"/>
    <w:basedOn w:val="Normal"/>
    <w:next w:val="Normal"/>
    <w:qFormat/>
    <w:rsid w:val="00BB25C2"/>
    <w:pPr>
      <w:jc w:val="center"/>
    </w:pPr>
    <w:rPr>
      <w:b/>
      <w:sz w:val="20"/>
      <w:szCs w:val="20"/>
      <w:lang w:val="en-IE"/>
    </w:rPr>
  </w:style>
  <w:style w:type="paragraph" w:customStyle="1" w:styleId="Index">
    <w:name w:val="Index"/>
    <w:basedOn w:val="Normal"/>
    <w:rsid w:val="00BB25C2"/>
    <w:pPr>
      <w:suppressLineNumbers/>
    </w:pPr>
    <w:rPr>
      <w:rFonts w:cs="Andale Sans UI"/>
    </w:rPr>
  </w:style>
  <w:style w:type="paragraph" w:styleId="BodyTextIndent">
    <w:name w:val="Body Text Indent"/>
    <w:basedOn w:val="Normal"/>
    <w:rsid w:val="00BB25C2"/>
    <w:pPr>
      <w:spacing w:line="480" w:lineRule="auto"/>
      <w:ind w:left="720"/>
    </w:pPr>
  </w:style>
  <w:style w:type="paragraph" w:styleId="BodyText2">
    <w:name w:val="Body Text 2"/>
    <w:basedOn w:val="Normal"/>
    <w:rsid w:val="00BB25C2"/>
    <w:pPr>
      <w:spacing w:line="480" w:lineRule="auto"/>
    </w:pPr>
    <w:rPr>
      <w:b/>
      <w:bCs/>
      <w:i/>
      <w:iCs/>
    </w:rPr>
  </w:style>
  <w:style w:type="paragraph" w:styleId="Header">
    <w:name w:val="header"/>
    <w:basedOn w:val="Normal"/>
    <w:rsid w:val="00BB25C2"/>
    <w:pPr>
      <w:tabs>
        <w:tab w:val="center" w:pos="4153"/>
        <w:tab w:val="right" w:pos="8306"/>
      </w:tabs>
    </w:pPr>
  </w:style>
  <w:style w:type="paragraph" w:styleId="Footer">
    <w:name w:val="footer"/>
    <w:basedOn w:val="Normal"/>
    <w:link w:val="FooterChar"/>
    <w:uiPriority w:val="99"/>
    <w:rsid w:val="00BB25C2"/>
    <w:pPr>
      <w:tabs>
        <w:tab w:val="center" w:pos="4153"/>
        <w:tab w:val="right" w:pos="8306"/>
      </w:tabs>
    </w:pPr>
  </w:style>
  <w:style w:type="paragraph" w:styleId="BodyTextIndent2">
    <w:name w:val="Body Text Indent 2"/>
    <w:basedOn w:val="Normal"/>
    <w:rsid w:val="00BB25C2"/>
    <w:pPr>
      <w:ind w:left="720"/>
    </w:pPr>
    <w:rPr>
      <w:b/>
      <w:bCs/>
      <w:lang w:val="en-IE"/>
    </w:rPr>
  </w:style>
  <w:style w:type="paragraph" w:styleId="DocumentMap">
    <w:name w:val="Document Map"/>
    <w:basedOn w:val="Normal"/>
    <w:rsid w:val="00BB25C2"/>
    <w:pPr>
      <w:shd w:val="clear" w:color="auto" w:fill="000080"/>
    </w:pPr>
    <w:rPr>
      <w:rFonts w:ascii="Tahoma" w:hAnsi="Tahoma" w:cs="Tahoma"/>
      <w:sz w:val="20"/>
      <w:szCs w:val="20"/>
    </w:rPr>
  </w:style>
  <w:style w:type="paragraph" w:styleId="BodyText3">
    <w:name w:val="Body Text 3"/>
    <w:basedOn w:val="Normal"/>
    <w:rsid w:val="00BB25C2"/>
    <w:pPr>
      <w:spacing w:line="480" w:lineRule="auto"/>
      <w:jc w:val="center"/>
    </w:pPr>
  </w:style>
  <w:style w:type="paragraph" w:styleId="BalloonText">
    <w:name w:val="Balloon Text"/>
    <w:basedOn w:val="Normal"/>
    <w:rsid w:val="00BB25C2"/>
    <w:rPr>
      <w:rFonts w:ascii="Tahoma" w:hAnsi="Tahoma" w:cs="Tahoma"/>
      <w:sz w:val="16"/>
      <w:szCs w:val="16"/>
    </w:rPr>
  </w:style>
  <w:style w:type="paragraph" w:customStyle="1" w:styleId="TableContents">
    <w:name w:val="Table Contents"/>
    <w:basedOn w:val="Normal"/>
    <w:rsid w:val="00BB25C2"/>
    <w:pPr>
      <w:suppressLineNumbers/>
    </w:pPr>
  </w:style>
  <w:style w:type="paragraph" w:customStyle="1" w:styleId="TableHeading">
    <w:name w:val="Table Heading"/>
    <w:basedOn w:val="TableContents"/>
    <w:rsid w:val="00BB25C2"/>
    <w:pPr>
      <w:jc w:val="center"/>
    </w:pPr>
    <w:rPr>
      <w:b/>
      <w:bCs/>
    </w:rPr>
  </w:style>
  <w:style w:type="paragraph" w:customStyle="1" w:styleId="Framecontents">
    <w:name w:val="Frame contents"/>
    <w:basedOn w:val="BodyText"/>
    <w:rsid w:val="00BB25C2"/>
  </w:style>
  <w:style w:type="table" w:styleId="TableGrid">
    <w:name w:val="Table Grid"/>
    <w:basedOn w:val="TableNormal"/>
    <w:uiPriority w:val="39"/>
    <w:rsid w:val="00D201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225"/>
    <w:pPr>
      <w:ind w:left="720"/>
      <w:contextualSpacing/>
    </w:pPr>
  </w:style>
  <w:style w:type="character" w:customStyle="1" w:styleId="FooterChar">
    <w:name w:val="Footer Char"/>
    <w:basedOn w:val="DefaultParagraphFont"/>
    <w:link w:val="Footer"/>
    <w:uiPriority w:val="99"/>
    <w:rsid w:val="007F33AA"/>
    <w:rPr>
      <w:sz w:val="24"/>
      <w:szCs w:val="24"/>
      <w:lang w:val="en-GB" w:eastAsia="ar-SA"/>
    </w:rPr>
  </w:style>
  <w:style w:type="character" w:customStyle="1" w:styleId="Quote1">
    <w:name w:val="Quote1"/>
    <w:basedOn w:val="DefaultParagraphFont"/>
    <w:rsid w:val="00FC7209"/>
  </w:style>
  <w:style w:type="character" w:styleId="Hyperlink">
    <w:name w:val="Hyperlink"/>
    <w:basedOn w:val="DefaultParagraphFont"/>
    <w:uiPriority w:val="99"/>
    <w:unhideWhenUsed/>
    <w:rsid w:val="00965D83"/>
    <w:rPr>
      <w:color w:val="0000FF" w:themeColor="hyperlink"/>
      <w:u w:val="single"/>
    </w:rPr>
  </w:style>
  <w:style w:type="paragraph" w:styleId="Title">
    <w:name w:val="Title"/>
    <w:basedOn w:val="Normal"/>
    <w:next w:val="Normal"/>
    <w:link w:val="TitleChar"/>
    <w:qFormat/>
    <w:rsid w:val="00272A53"/>
    <w:pPr>
      <w:ind w:right="440"/>
      <w:jc w:val="center"/>
    </w:pPr>
    <w:rPr>
      <w:rFonts w:asciiTheme="majorHAnsi" w:hAnsiTheme="majorHAnsi"/>
      <w:noProof/>
      <w:sz w:val="36"/>
      <w:szCs w:val="36"/>
    </w:rPr>
  </w:style>
  <w:style w:type="character" w:customStyle="1" w:styleId="TitleChar">
    <w:name w:val="Title Char"/>
    <w:basedOn w:val="DefaultParagraphFont"/>
    <w:link w:val="Title"/>
    <w:rsid w:val="00272A53"/>
    <w:rPr>
      <w:rFonts w:asciiTheme="majorHAnsi" w:hAnsiTheme="majorHAnsi"/>
      <w:noProof/>
      <w:sz w:val="36"/>
      <w:szCs w:val="36"/>
      <w:lang w:val="en-GB" w:eastAsia="ar-SA"/>
    </w:rPr>
  </w:style>
  <w:style w:type="character" w:styleId="PlaceholderText">
    <w:name w:val="Placeholder Text"/>
    <w:basedOn w:val="DefaultParagraphFont"/>
    <w:uiPriority w:val="99"/>
    <w:semiHidden/>
    <w:rsid w:val="00C05470"/>
    <w:rPr>
      <w:color w:val="808080"/>
    </w:rPr>
  </w:style>
  <w:style w:type="paragraph" w:customStyle="1" w:styleId="completion">
    <w:name w:val="completion"/>
    <w:basedOn w:val="Normal"/>
    <w:link w:val="completionChar"/>
    <w:qFormat/>
    <w:rsid w:val="008D4F40"/>
  </w:style>
  <w:style w:type="paragraph" w:customStyle="1" w:styleId="ExamNumber">
    <w:name w:val="ExamNumber"/>
    <w:basedOn w:val="Normal"/>
    <w:link w:val="ExamNumberChar"/>
    <w:qFormat/>
    <w:rsid w:val="00EA3FAB"/>
    <w:pPr>
      <w:spacing w:after="0"/>
    </w:pPr>
    <w:rPr>
      <w:rFonts w:ascii="Courier New" w:hAnsi="Courier New" w:cs="Courier New"/>
      <w:b/>
      <w:spacing w:val="254"/>
      <w:sz w:val="44"/>
      <w:szCs w:val="28"/>
    </w:rPr>
  </w:style>
  <w:style w:type="character" w:customStyle="1" w:styleId="Style1">
    <w:name w:val="Style1"/>
    <w:basedOn w:val="DefaultParagraphFont"/>
    <w:uiPriority w:val="1"/>
    <w:rsid w:val="00C53BAC"/>
    <w:rPr>
      <w:rFonts w:ascii="Courier New" w:hAnsi="Courier New"/>
      <w:sz w:val="20"/>
    </w:rPr>
  </w:style>
  <w:style w:type="character" w:customStyle="1" w:styleId="ExamNumberChar">
    <w:name w:val="ExamNumber Char"/>
    <w:basedOn w:val="DefaultParagraphFont"/>
    <w:link w:val="ExamNumber"/>
    <w:rsid w:val="00EA3FAB"/>
    <w:rPr>
      <w:rFonts w:ascii="Courier New" w:hAnsi="Courier New" w:cs="Courier New"/>
      <w:b/>
      <w:spacing w:val="254"/>
      <w:sz w:val="44"/>
      <w:szCs w:val="28"/>
      <w:lang w:val="en-GB" w:eastAsia="ar-SA"/>
    </w:rPr>
  </w:style>
  <w:style w:type="paragraph" w:customStyle="1" w:styleId="tablecompletion">
    <w:name w:val="table_completion"/>
    <w:basedOn w:val="completion"/>
    <w:qFormat/>
    <w:rsid w:val="007B1383"/>
    <w:pPr>
      <w:spacing w:after="0"/>
      <w:jc w:val="center"/>
    </w:pPr>
  </w:style>
  <w:style w:type="character" w:styleId="CommentReference">
    <w:name w:val="annotation reference"/>
    <w:basedOn w:val="DefaultParagraphFont"/>
    <w:semiHidden/>
    <w:unhideWhenUsed/>
    <w:rsid w:val="00E173DA"/>
    <w:rPr>
      <w:sz w:val="16"/>
      <w:szCs w:val="16"/>
    </w:rPr>
  </w:style>
  <w:style w:type="paragraph" w:styleId="CommentText">
    <w:name w:val="annotation text"/>
    <w:basedOn w:val="Normal"/>
    <w:link w:val="CommentTextChar"/>
    <w:semiHidden/>
    <w:unhideWhenUsed/>
    <w:rsid w:val="00E173DA"/>
    <w:rPr>
      <w:sz w:val="20"/>
      <w:szCs w:val="20"/>
    </w:rPr>
  </w:style>
  <w:style w:type="character" w:customStyle="1" w:styleId="CommentTextChar">
    <w:name w:val="Comment Text Char"/>
    <w:basedOn w:val="DefaultParagraphFont"/>
    <w:link w:val="CommentText"/>
    <w:semiHidden/>
    <w:rsid w:val="00E173DA"/>
    <w:rPr>
      <w:rFonts w:ascii="Calibri" w:hAnsi="Calibri"/>
      <w:lang w:val="en-GB" w:eastAsia="ar-SA"/>
    </w:rPr>
  </w:style>
  <w:style w:type="paragraph" w:styleId="CommentSubject">
    <w:name w:val="annotation subject"/>
    <w:basedOn w:val="CommentText"/>
    <w:next w:val="CommentText"/>
    <w:link w:val="CommentSubjectChar"/>
    <w:semiHidden/>
    <w:unhideWhenUsed/>
    <w:rsid w:val="00E173DA"/>
    <w:rPr>
      <w:b/>
      <w:bCs/>
    </w:rPr>
  </w:style>
  <w:style w:type="character" w:customStyle="1" w:styleId="CommentSubjectChar">
    <w:name w:val="Comment Subject Char"/>
    <w:basedOn w:val="CommentTextChar"/>
    <w:link w:val="CommentSubject"/>
    <w:semiHidden/>
    <w:rsid w:val="00E173DA"/>
    <w:rPr>
      <w:rFonts w:ascii="Calibri" w:hAnsi="Calibri"/>
      <w:b/>
      <w:bCs/>
      <w:lang w:val="en-GB" w:eastAsia="ar-SA"/>
    </w:rPr>
  </w:style>
  <w:style w:type="paragraph" w:customStyle="1" w:styleId="Default">
    <w:name w:val="Default"/>
    <w:rsid w:val="00F834E8"/>
    <w:pPr>
      <w:autoSpaceDE w:val="0"/>
      <w:autoSpaceDN w:val="0"/>
      <w:adjustRightInd w:val="0"/>
    </w:pPr>
    <w:rPr>
      <w:rFonts w:ascii="Cambria" w:eastAsiaTheme="minorHAnsi" w:hAnsi="Cambria" w:cs="Cambria"/>
      <w:color w:val="000000"/>
      <w:sz w:val="24"/>
      <w:szCs w:val="24"/>
      <w:lang w:eastAsia="en-US"/>
    </w:rPr>
  </w:style>
  <w:style w:type="paragraph" w:customStyle="1" w:styleId="SectionTitle">
    <w:name w:val="Section Title"/>
    <w:next w:val="Normal"/>
    <w:link w:val="SectionTitleChar"/>
    <w:uiPriority w:val="3"/>
    <w:rsid w:val="00FC0B8E"/>
    <w:pPr>
      <w:pBdr>
        <w:top w:val="single" w:sz="4" w:space="6" w:color="auto"/>
        <w:left w:val="single" w:sz="4" w:space="10" w:color="auto"/>
        <w:bottom w:val="single" w:sz="4" w:space="6" w:color="auto"/>
        <w:right w:val="single" w:sz="4" w:space="10" w:color="auto"/>
      </w:pBdr>
      <w:shd w:val="clear" w:color="auto" w:fill="CCCCCC"/>
      <w:tabs>
        <w:tab w:val="center" w:pos="4820"/>
        <w:tab w:val="right" w:pos="9639"/>
      </w:tabs>
      <w:spacing w:after="240"/>
    </w:pPr>
    <w:rPr>
      <w:rFonts w:ascii="Cambria" w:eastAsiaTheme="minorHAnsi" w:hAnsi="Cambria" w:cstheme="minorBidi"/>
      <w:b/>
      <w:sz w:val="28"/>
      <w:szCs w:val="28"/>
      <w:lang w:eastAsia="en-US"/>
    </w:rPr>
  </w:style>
  <w:style w:type="character" w:customStyle="1" w:styleId="SectionTitleChar">
    <w:name w:val="Section Title Char"/>
    <w:basedOn w:val="DefaultParagraphFont"/>
    <w:link w:val="SectionTitle"/>
    <w:uiPriority w:val="3"/>
    <w:rsid w:val="00FC0B8E"/>
    <w:rPr>
      <w:rFonts w:ascii="Cambria" w:eastAsiaTheme="minorHAnsi" w:hAnsi="Cambria" w:cstheme="minorBidi"/>
      <w:b/>
      <w:sz w:val="28"/>
      <w:szCs w:val="28"/>
      <w:shd w:val="clear" w:color="auto" w:fill="CCCCCC"/>
      <w:lang w:eastAsia="en-US"/>
    </w:rPr>
  </w:style>
  <w:style w:type="character" w:customStyle="1" w:styleId="Arial12">
    <w:name w:val="Arial12"/>
    <w:basedOn w:val="DefaultParagraphFont"/>
    <w:uiPriority w:val="1"/>
    <w:rsid w:val="0036498D"/>
    <w:rPr>
      <w:rFonts w:ascii="Arial" w:hAnsi="Arial"/>
      <w:sz w:val="24"/>
    </w:rPr>
  </w:style>
  <w:style w:type="paragraph" w:customStyle="1" w:styleId="ArialForms">
    <w:name w:val="ArialForms"/>
    <w:basedOn w:val="completion"/>
    <w:link w:val="ArialFormsChar"/>
    <w:qFormat/>
    <w:rsid w:val="00C5768F"/>
    <w:pPr>
      <w:spacing w:line="360" w:lineRule="auto"/>
    </w:pPr>
    <w:rPr>
      <w:rFonts w:ascii="Arial" w:hAnsi="Arial"/>
    </w:rPr>
  </w:style>
  <w:style w:type="character" w:customStyle="1" w:styleId="completionChar">
    <w:name w:val="completion Char"/>
    <w:basedOn w:val="DefaultParagraphFont"/>
    <w:link w:val="completion"/>
    <w:rsid w:val="00C5768F"/>
    <w:rPr>
      <w:rFonts w:ascii="Calibri" w:hAnsi="Calibri"/>
      <w:sz w:val="24"/>
      <w:szCs w:val="24"/>
      <w:lang w:val="en-GB" w:eastAsia="ar-SA"/>
    </w:rPr>
  </w:style>
  <w:style w:type="character" w:customStyle="1" w:styleId="ArialFormsChar">
    <w:name w:val="ArialForms Char"/>
    <w:basedOn w:val="completionChar"/>
    <w:link w:val="ArialForms"/>
    <w:rsid w:val="00C5768F"/>
    <w:rPr>
      <w:rFonts w:ascii="Arial" w:hAnsi="Arial"/>
      <w:sz w:val="24"/>
      <w:szCs w:val="24"/>
      <w:lang w:val="en-GB" w:eastAsia="ar-SA"/>
    </w:rPr>
  </w:style>
  <w:style w:type="character" w:customStyle="1" w:styleId="BodyTextChar">
    <w:name w:val="Body Text Char"/>
    <w:basedOn w:val="DefaultParagraphFont"/>
    <w:link w:val="BodyText"/>
    <w:rsid w:val="008E240B"/>
    <w:rPr>
      <w:rFonts w:ascii="Calibri" w:hAnsi="Calibri"/>
      <w:szCs w:val="24"/>
      <w:lang w:val="en-GB" w:eastAsia="ar-SA"/>
    </w:rPr>
  </w:style>
  <w:style w:type="character" w:customStyle="1" w:styleId="xcontentpasted0">
    <w:name w:val="x_contentpasted0"/>
    <w:basedOn w:val="DefaultParagraphFont"/>
    <w:rsid w:val="000A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5420">
      <w:bodyDiv w:val="1"/>
      <w:marLeft w:val="0"/>
      <w:marRight w:val="0"/>
      <w:marTop w:val="0"/>
      <w:marBottom w:val="0"/>
      <w:divBdr>
        <w:top w:val="none" w:sz="0" w:space="0" w:color="auto"/>
        <w:left w:val="none" w:sz="0" w:space="0" w:color="auto"/>
        <w:bottom w:val="none" w:sz="0" w:space="0" w:color="auto"/>
        <w:right w:val="none" w:sz="0" w:space="0" w:color="auto"/>
      </w:divBdr>
      <w:divsChild>
        <w:div w:id="1991398289">
          <w:marLeft w:val="0"/>
          <w:marRight w:val="0"/>
          <w:marTop w:val="0"/>
          <w:marBottom w:val="0"/>
          <w:divBdr>
            <w:top w:val="none" w:sz="0" w:space="0" w:color="auto"/>
            <w:left w:val="none" w:sz="0" w:space="0" w:color="auto"/>
            <w:bottom w:val="none" w:sz="0" w:space="0" w:color="auto"/>
            <w:right w:val="none" w:sz="0" w:space="0" w:color="auto"/>
          </w:divBdr>
          <w:divsChild>
            <w:div w:id="2080591303">
              <w:marLeft w:val="0"/>
              <w:marRight w:val="0"/>
              <w:marTop w:val="0"/>
              <w:marBottom w:val="0"/>
              <w:divBdr>
                <w:top w:val="none" w:sz="0" w:space="0" w:color="auto"/>
                <w:left w:val="none" w:sz="0" w:space="0" w:color="auto"/>
                <w:bottom w:val="none" w:sz="0" w:space="0" w:color="auto"/>
                <w:right w:val="none" w:sz="0" w:space="0" w:color="auto"/>
              </w:divBdr>
              <w:divsChild>
                <w:div w:id="116558509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56433371">
      <w:bodyDiv w:val="1"/>
      <w:marLeft w:val="0"/>
      <w:marRight w:val="0"/>
      <w:marTop w:val="0"/>
      <w:marBottom w:val="0"/>
      <w:divBdr>
        <w:top w:val="none" w:sz="0" w:space="0" w:color="auto"/>
        <w:left w:val="none" w:sz="0" w:space="0" w:color="auto"/>
        <w:bottom w:val="none" w:sz="0" w:space="0" w:color="auto"/>
        <w:right w:val="none" w:sz="0" w:space="0" w:color="auto"/>
      </w:divBdr>
      <w:divsChild>
        <w:div w:id="773669226">
          <w:marLeft w:val="0"/>
          <w:marRight w:val="0"/>
          <w:marTop w:val="0"/>
          <w:marBottom w:val="0"/>
          <w:divBdr>
            <w:top w:val="none" w:sz="0" w:space="0" w:color="auto"/>
            <w:left w:val="none" w:sz="0" w:space="0" w:color="auto"/>
            <w:bottom w:val="none" w:sz="0" w:space="0" w:color="auto"/>
            <w:right w:val="none" w:sz="0" w:space="0" w:color="auto"/>
          </w:divBdr>
          <w:divsChild>
            <w:div w:id="978151269">
              <w:marLeft w:val="0"/>
              <w:marRight w:val="0"/>
              <w:marTop w:val="0"/>
              <w:marBottom w:val="0"/>
              <w:divBdr>
                <w:top w:val="none" w:sz="0" w:space="0" w:color="auto"/>
                <w:left w:val="none" w:sz="0" w:space="0" w:color="auto"/>
                <w:bottom w:val="none" w:sz="0" w:space="0" w:color="auto"/>
                <w:right w:val="none" w:sz="0" w:space="0" w:color="auto"/>
              </w:divBdr>
              <w:divsChild>
                <w:div w:id="155172093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871456115">
      <w:bodyDiv w:val="1"/>
      <w:marLeft w:val="0"/>
      <w:marRight w:val="0"/>
      <w:marTop w:val="0"/>
      <w:marBottom w:val="0"/>
      <w:divBdr>
        <w:top w:val="none" w:sz="0" w:space="0" w:color="auto"/>
        <w:left w:val="none" w:sz="0" w:space="0" w:color="auto"/>
        <w:bottom w:val="none" w:sz="0" w:space="0" w:color="auto"/>
        <w:right w:val="none" w:sz="0" w:space="0" w:color="auto"/>
      </w:divBdr>
    </w:div>
    <w:div w:id="910962415">
      <w:bodyDiv w:val="1"/>
      <w:marLeft w:val="0"/>
      <w:marRight w:val="0"/>
      <w:marTop w:val="0"/>
      <w:marBottom w:val="0"/>
      <w:divBdr>
        <w:top w:val="none" w:sz="0" w:space="0" w:color="auto"/>
        <w:left w:val="none" w:sz="0" w:space="0" w:color="auto"/>
        <w:bottom w:val="none" w:sz="0" w:space="0" w:color="auto"/>
        <w:right w:val="none" w:sz="0" w:space="0" w:color="auto"/>
      </w:divBdr>
      <w:divsChild>
        <w:div w:id="1871144995">
          <w:marLeft w:val="0"/>
          <w:marRight w:val="0"/>
          <w:marTop w:val="0"/>
          <w:marBottom w:val="0"/>
          <w:divBdr>
            <w:top w:val="none" w:sz="0" w:space="0" w:color="auto"/>
            <w:left w:val="none" w:sz="0" w:space="0" w:color="auto"/>
            <w:bottom w:val="none" w:sz="0" w:space="0" w:color="auto"/>
            <w:right w:val="none" w:sz="0" w:space="0" w:color="auto"/>
          </w:divBdr>
          <w:divsChild>
            <w:div w:id="524752790">
              <w:marLeft w:val="0"/>
              <w:marRight w:val="0"/>
              <w:marTop w:val="0"/>
              <w:marBottom w:val="0"/>
              <w:divBdr>
                <w:top w:val="none" w:sz="0" w:space="0" w:color="auto"/>
                <w:left w:val="none" w:sz="0" w:space="0" w:color="auto"/>
                <w:bottom w:val="none" w:sz="0" w:space="0" w:color="auto"/>
                <w:right w:val="none" w:sz="0" w:space="0" w:color="auto"/>
              </w:divBdr>
              <w:divsChild>
                <w:div w:id="124984720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320498095">
      <w:bodyDiv w:val="1"/>
      <w:marLeft w:val="0"/>
      <w:marRight w:val="0"/>
      <w:marTop w:val="0"/>
      <w:marBottom w:val="0"/>
      <w:divBdr>
        <w:top w:val="none" w:sz="0" w:space="0" w:color="auto"/>
        <w:left w:val="none" w:sz="0" w:space="0" w:color="auto"/>
        <w:bottom w:val="none" w:sz="0" w:space="0" w:color="auto"/>
        <w:right w:val="none" w:sz="0" w:space="0" w:color="auto"/>
      </w:divBdr>
      <w:divsChild>
        <w:div w:id="1691179356">
          <w:marLeft w:val="0"/>
          <w:marRight w:val="0"/>
          <w:marTop w:val="0"/>
          <w:marBottom w:val="0"/>
          <w:divBdr>
            <w:top w:val="none" w:sz="0" w:space="0" w:color="auto"/>
            <w:left w:val="none" w:sz="0" w:space="0" w:color="auto"/>
            <w:bottom w:val="none" w:sz="0" w:space="0" w:color="auto"/>
            <w:right w:val="none" w:sz="0" w:space="0" w:color="auto"/>
          </w:divBdr>
          <w:divsChild>
            <w:div w:id="1815637799">
              <w:marLeft w:val="0"/>
              <w:marRight w:val="0"/>
              <w:marTop w:val="0"/>
              <w:marBottom w:val="0"/>
              <w:divBdr>
                <w:top w:val="none" w:sz="0" w:space="0" w:color="auto"/>
                <w:left w:val="none" w:sz="0" w:space="0" w:color="auto"/>
                <w:bottom w:val="none" w:sz="0" w:space="0" w:color="auto"/>
                <w:right w:val="none" w:sz="0" w:space="0" w:color="auto"/>
              </w:divBdr>
              <w:divsChild>
                <w:div w:id="12611380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40636556">
      <w:bodyDiv w:val="1"/>
      <w:marLeft w:val="0"/>
      <w:marRight w:val="0"/>
      <w:marTop w:val="0"/>
      <w:marBottom w:val="0"/>
      <w:divBdr>
        <w:top w:val="none" w:sz="0" w:space="0" w:color="auto"/>
        <w:left w:val="none" w:sz="0" w:space="0" w:color="auto"/>
        <w:bottom w:val="none" w:sz="0" w:space="0" w:color="auto"/>
        <w:right w:val="none" w:sz="0" w:space="0" w:color="auto"/>
      </w:divBdr>
    </w:div>
    <w:div w:id="21451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30E086DE436189C803D5E122E717"/>
        <w:category>
          <w:name w:val="General"/>
          <w:gallery w:val="placeholder"/>
        </w:category>
        <w:types>
          <w:type w:val="bbPlcHdr"/>
        </w:types>
        <w:behaviors>
          <w:behavior w:val="content"/>
        </w:behaviors>
        <w:guid w:val="{222AF00A-1773-4F2E-A55F-89E4DD620770}"/>
      </w:docPartPr>
      <w:docPartBody>
        <w:p w:rsidR="00CF5BE7" w:rsidRDefault="00DA4728" w:rsidP="00DA4728">
          <w:pPr>
            <w:pStyle w:val="833B30E086DE436189C803D5E122E717"/>
          </w:pPr>
          <w:r w:rsidRPr="00877B48">
            <w:rPr>
              <w:rStyle w:val="PlaceholderText"/>
            </w:rPr>
            <w:t>Click here to enter text.</w:t>
          </w:r>
        </w:p>
      </w:docPartBody>
    </w:docPart>
    <w:docPart>
      <w:docPartPr>
        <w:name w:val="A5033C88513D46598D877C4A480E3EE1"/>
        <w:category>
          <w:name w:val="General"/>
          <w:gallery w:val="placeholder"/>
        </w:category>
        <w:types>
          <w:type w:val="bbPlcHdr"/>
        </w:types>
        <w:behaviors>
          <w:behavior w:val="content"/>
        </w:behaviors>
        <w:guid w:val="{294EE03C-E674-4732-8B6A-D5F70A96DFA0}"/>
      </w:docPartPr>
      <w:docPartBody>
        <w:p w:rsidR="00CF5BE7" w:rsidRDefault="00DA4728" w:rsidP="00DA4728">
          <w:pPr>
            <w:pStyle w:val="A5033C88513D46598D877C4A480E3EE1"/>
          </w:pPr>
          <w:r w:rsidRPr="00877B48">
            <w:rPr>
              <w:rStyle w:val="PlaceholderText"/>
            </w:rPr>
            <w:t>Click here to enter text.</w:t>
          </w:r>
        </w:p>
      </w:docPartBody>
    </w:docPart>
    <w:docPart>
      <w:docPartPr>
        <w:name w:val="49AD87A1740D4F40B97A60682E9872E0"/>
        <w:category>
          <w:name w:val="General"/>
          <w:gallery w:val="placeholder"/>
        </w:category>
        <w:types>
          <w:type w:val="bbPlcHdr"/>
        </w:types>
        <w:behaviors>
          <w:behavior w:val="content"/>
        </w:behaviors>
        <w:guid w:val="{760965DE-1361-4AFD-BFED-0AE702134A0C}"/>
      </w:docPartPr>
      <w:docPartBody>
        <w:p w:rsidR="00CF5BE7" w:rsidRDefault="00DA4728" w:rsidP="00DA4728">
          <w:pPr>
            <w:pStyle w:val="49AD87A1740D4F40B97A60682E9872E0"/>
          </w:pPr>
          <w:r w:rsidRPr="00877B48">
            <w:rPr>
              <w:rStyle w:val="PlaceholderText"/>
            </w:rPr>
            <w:t>Click here to enter text.</w:t>
          </w:r>
        </w:p>
      </w:docPartBody>
    </w:docPart>
    <w:docPart>
      <w:docPartPr>
        <w:name w:val="74443B56B90D4FDD831E8BC30569CA0F"/>
        <w:category>
          <w:name w:val="General"/>
          <w:gallery w:val="placeholder"/>
        </w:category>
        <w:types>
          <w:type w:val="bbPlcHdr"/>
        </w:types>
        <w:behaviors>
          <w:behavior w:val="content"/>
        </w:behaviors>
        <w:guid w:val="{68F02B11-58D8-46BE-887B-FBD7FA00D427}"/>
      </w:docPartPr>
      <w:docPartBody>
        <w:p w:rsidR="00CF5BE7" w:rsidRDefault="00DA4728" w:rsidP="00DA4728">
          <w:pPr>
            <w:pStyle w:val="74443B56B90D4FDD831E8BC30569CA0F"/>
          </w:pPr>
          <w:r w:rsidRPr="00877B48">
            <w:rPr>
              <w:rStyle w:val="PlaceholderText"/>
            </w:rPr>
            <w:t>Click here to enter text.</w:t>
          </w:r>
        </w:p>
      </w:docPartBody>
    </w:docPart>
    <w:docPart>
      <w:docPartPr>
        <w:name w:val="13E47960D5474831A494A98881A10680"/>
        <w:category>
          <w:name w:val="General"/>
          <w:gallery w:val="placeholder"/>
        </w:category>
        <w:types>
          <w:type w:val="bbPlcHdr"/>
        </w:types>
        <w:behaviors>
          <w:behavior w:val="content"/>
        </w:behaviors>
        <w:guid w:val="{2ACF344A-3201-4449-9087-3B5FC6DD9E21}"/>
      </w:docPartPr>
      <w:docPartBody>
        <w:p w:rsidR="00521500" w:rsidRDefault="00DA4728" w:rsidP="00DA4728">
          <w:pPr>
            <w:pStyle w:val="13E47960D5474831A494A98881A10680"/>
          </w:pPr>
          <w:r w:rsidRPr="00670C02">
            <w:rPr>
              <w:rStyle w:val="PlaceholderText"/>
            </w:rPr>
            <w:t>Click here to enter text.</w:t>
          </w:r>
        </w:p>
      </w:docPartBody>
    </w:docPart>
    <w:docPart>
      <w:docPartPr>
        <w:name w:val="FE1611D220744DFCA7AC9ACBD79D90D7"/>
        <w:category>
          <w:name w:val="General"/>
          <w:gallery w:val="placeholder"/>
        </w:category>
        <w:types>
          <w:type w:val="bbPlcHdr"/>
        </w:types>
        <w:behaviors>
          <w:behavior w:val="content"/>
        </w:behaviors>
        <w:guid w:val="{3D40FE64-DCEB-4F39-A9AC-1E7695B0451E}"/>
      </w:docPartPr>
      <w:docPartBody>
        <w:p w:rsidR="005A313C" w:rsidRDefault="00DA4728" w:rsidP="00DA4728">
          <w:pPr>
            <w:pStyle w:val="FE1611D220744DFCA7AC9ACBD79D90D7"/>
          </w:pPr>
          <w:r w:rsidRPr="00877B48">
            <w:rPr>
              <w:rStyle w:val="PlaceholderText"/>
            </w:rPr>
            <w:t>Click here to enter text.</w:t>
          </w:r>
        </w:p>
      </w:docPartBody>
    </w:docPart>
    <w:docPart>
      <w:docPartPr>
        <w:name w:val="7E050EBE1622407FBF2743357C757D38"/>
        <w:category>
          <w:name w:val="General"/>
          <w:gallery w:val="placeholder"/>
        </w:category>
        <w:types>
          <w:type w:val="bbPlcHdr"/>
        </w:types>
        <w:behaviors>
          <w:behavior w:val="content"/>
        </w:behaviors>
        <w:guid w:val="{4E48C53D-57F0-48DE-AFB6-01F6FC12954A}"/>
      </w:docPartPr>
      <w:docPartBody>
        <w:p w:rsidR="00A4209A" w:rsidRDefault="00DA4728" w:rsidP="00DA4728">
          <w:pPr>
            <w:pStyle w:val="7E050EBE1622407FBF2743357C757D38"/>
          </w:pPr>
          <w:r w:rsidRPr="00877B48">
            <w:rPr>
              <w:rStyle w:val="PlaceholderText"/>
            </w:rPr>
            <w:t>Click here to enter text.</w:t>
          </w:r>
        </w:p>
      </w:docPartBody>
    </w:docPart>
    <w:docPart>
      <w:docPartPr>
        <w:name w:val="EAAF0A95F3854F259C88D457E749F72D"/>
        <w:category>
          <w:name w:val="General"/>
          <w:gallery w:val="placeholder"/>
        </w:category>
        <w:types>
          <w:type w:val="bbPlcHdr"/>
        </w:types>
        <w:behaviors>
          <w:behavior w:val="content"/>
        </w:behaviors>
        <w:guid w:val="{C0A4AF6A-9F30-4696-9179-F1DACC5D7A1E}"/>
      </w:docPartPr>
      <w:docPartBody>
        <w:p w:rsidR="00A4209A" w:rsidRDefault="00DA4728" w:rsidP="00DA4728">
          <w:pPr>
            <w:pStyle w:val="EAAF0A95F3854F259C88D457E749F72D"/>
          </w:pPr>
          <w:r w:rsidRPr="00877B48">
            <w:rPr>
              <w:rStyle w:val="PlaceholderText"/>
            </w:rPr>
            <w:t>Click here to enter text.</w:t>
          </w:r>
        </w:p>
      </w:docPartBody>
    </w:docPart>
    <w:docPart>
      <w:docPartPr>
        <w:name w:val="FF0698769C5248CCA57D9DC0BF614062"/>
        <w:category>
          <w:name w:val="General"/>
          <w:gallery w:val="placeholder"/>
        </w:category>
        <w:types>
          <w:type w:val="bbPlcHdr"/>
        </w:types>
        <w:behaviors>
          <w:behavior w:val="content"/>
        </w:behaviors>
        <w:guid w:val="{6B9159B1-4B82-4546-A9E4-8F75B01648DF}"/>
      </w:docPartPr>
      <w:docPartBody>
        <w:p w:rsidR="00A4209A" w:rsidRDefault="00DA4728" w:rsidP="00DA4728">
          <w:pPr>
            <w:pStyle w:val="FF0698769C5248CCA57D9DC0BF614062"/>
          </w:pPr>
          <w:r w:rsidRPr="00877B48">
            <w:rPr>
              <w:rStyle w:val="PlaceholderText"/>
            </w:rPr>
            <w:t>Click here to enter text.</w:t>
          </w:r>
        </w:p>
      </w:docPartBody>
    </w:docPart>
    <w:docPart>
      <w:docPartPr>
        <w:name w:val="825A5D3F64874732AE13BE148D090F44"/>
        <w:category>
          <w:name w:val="General"/>
          <w:gallery w:val="placeholder"/>
        </w:category>
        <w:types>
          <w:type w:val="bbPlcHdr"/>
        </w:types>
        <w:behaviors>
          <w:behavior w:val="content"/>
        </w:behaviors>
        <w:guid w:val="{5B999B13-58D0-46A5-AF58-E5BC9C331B2C}"/>
      </w:docPartPr>
      <w:docPartBody>
        <w:p w:rsidR="00A4209A" w:rsidRDefault="00DA4728" w:rsidP="00DA4728">
          <w:pPr>
            <w:pStyle w:val="825A5D3F64874732AE13BE148D090F44"/>
          </w:pPr>
          <w:r w:rsidRPr="00877B48">
            <w:rPr>
              <w:rStyle w:val="PlaceholderText"/>
            </w:rPr>
            <w:t>Click here to enter text.</w:t>
          </w:r>
        </w:p>
      </w:docPartBody>
    </w:docPart>
    <w:docPart>
      <w:docPartPr>
        <w:name w:val="8E1BAA1AA6484A8280A084FE3B875150"/>
        <w:category>
          <w:name w:val="General"/>
          <w:gallery w:val="placeholder"/>
        </w:category>
        <w:types>
          <w:type w:val="bbPlcHdr"/>
        </w:types>
        <w:behaviors>
          <w:behavior w:val="content"/>
        </w:behaviors>
        <w:guid w:val="{7E14DFEF-9DF8-4546-86B3-478AE2FBC2CA}"/>
      </w:docPartPr>
      <w:docPartBody>
        <w:p w:rsidR="00F061EF" w:rsidRDefault="00DA4728" w:rsidP="00DA4728">
          <w:pPr>
            <w:pStyle w:val="8E1BAA1AA6484A8280A084FE3B875150"/>
          </w:pPr>
          <w:r w:rsidRPr="00877B48">
            <w:rPr>
              <w:rStyle w:val="PlaceholderText"/>
            </w:rPr>
            <w:t>Click here to enter text.</w:t>
          </w:r>
        </w:p>
      </w:docPartBody>
    </w:docPart>
    <w:docPart>
      <w:docPartPr>
        <w:name w:val="431649DECE944F6B8D12DBBA198D42AA"/>
        <w:category>
          <w:name w:val="General"/>
          <w:gallery w:val="placeholder"/>
        </w:category>
        <w:types>
          <w:type w:val="bbPlcHdr"/>
        </w:types>
        <w:behaviors>
          <w:behavior w:val="content"/>
        </w:behaviors>
        <w:guid w:val="{2FCF7013-7FA7-4606-AD8B-6A80C8D87602}"/>
      </w:docPartPr>
      <w:docPartBody>
        <w:p w:rsidR="00F061EF" w:rsidRDefault="00DA4728" w:rsidP="00DA4728">
          <w:pPr>
            <w:pStyle w:val="431649DECE944F6B8D12DBBA198D42AA"/>
          </w:pPr>
          <w:r w:rsidRPr="00877B48">
            <w:rPr>
              <w:rStyle w:val="PlaceholderText"/>
            </w:rPr>
            <w:t>Click here to enter text.</w:t>
          </w:r>
        </w:p>
      </w:docPartBody>
    </w:docPart>
    <w:docPart>
      <w:docPartPr>
        <w:name w:val="AE333A5C762C44ECB34AE18D7289F290"/>
        <w:category>
          <w:name w:val="General"/>
          <w:gallery w:val="placeholder"/>
        </w:category>
        <w:types>
          <w:type w:val="bbPlcHdr"/>
        </w:types>
        <w:behaviors>
          <w:behavior w:val="content"/>
        </w:behaviors>
        <w:guid w:val="{2FAAC433-D4F6-42EB-B8DF-CB269A0D79DD}"/>
      </w:docPartPr>
      <w:docPartBody>
        <w:p w:rsidR="00F061EF" w:rsidRDefault="00DA4728" w:rsidP="00DA4728">
          <w:pPr>
            <w:pStyle w:val="AE333A5C762C44ECB34AE18D7289F290"/>
          </w:pPr>
          <w:r w:rsidRPr="00877B48">
            <w:rPr>
              <w:rStyle w:val="PlaceholderText"/>
            </w:rPr>
            <w:t>Click here to enter text.</w:t>
          </w:r>
        </w:p>
      </w:docPartBody>
    </w:docPart>
    <w:docPart>
      <w:docPartPr>
        <w:name w:val="8EF5817A9ED448B590EB9BBA45A69738"/>
        <w:category>
          <w:name w:val="General"/>
          <w:gallery w:val="placeholder"/>
        </w:category>
        <w:types>
          <w:type w:val="bbPlcHdr"/>
        </w:types>
        <w:behaviors>
          <w:behavior w:val="content"/>
        </w:behaviors>
        <w:guid w:val="{E58EC938-B41C-49C4-8FFD-817110C43EE4}"/>
      </w:docPartPr>
      <w:docPartBody>
        <w:p w:rsidR="00F061EF" w:rsidRDefault="00DA4728" w:rsidP="00DA4728">
          <w:pPr>
            <w:pStyle w:val="8EF5817A9ED448B590EB9BBA45A69738"/>
          </w:pPr>
          <w:r w:rsidRPr="00877B48">
            <w:rPr>
              <w:rStyle w:val="PlaceholderText"/>
            </w:rPr>
            <w:t>Click here to enter text.</w:t>
          </w:r>
        </w:p>
      </w:docPartBody>
    </w:docPart>
    <w:docPart>
      <w:docPartPr>
        <w:name w:val="917E3CCC958F41A6B3D679ECB653623F"/>
        <w:category>
          <w:name w:val="General"/>
          <w:gallery w:val="placeholder"/>
        </w:category>
        <w:types>
          <w:type w:val="bbPlcHdr"/>
        </w:types>
        <w:behaviors>
          <w:behavior w:val="content"/>
        </w:behaviors>
        <w:guid w:val="{76FF9D3A-4E3F-4710-B7B7-EAFFD5712E58}"/>
      </w:docPartPr>
      <w:docPartBody>
        <w:p w:rsidR="00C74798" w:rsidRDefault="00DA4728" w:rsidP="00DA4728">
          <w:pPr>
            <w:pStyle w:val="917E3CCC958F41A6B3D679ECB653623F1"/>
          </w:pPr>
          <w:r w:rsidRPr="00877B48">
            <w:rPr>
              <w:rStyle w:val="PlaceholderText"/>
            </w:rPr>
            <w:t>Click here to enter text.</w:t>
          </w:r>
        </w:p>
      </w:docPartBody>
    </w:docPart>
    <w:docPart>
      <w:docPartPr>
        <w:name w:val="409C5A4D67904C9695F3E96F262B7940"/>
        <w:category>
          <w:name w:val="General"/>
          <w:gallery w:val="placeholder"/>
        </w:category>
        <w:types>
          <w:type w:val="bbPlcHdr"/>
        </w:types>
        <w:behaviors>
          <w:behavior w:val="content"/>
        </w:behaviors>
        <w:guid w:val="{DB9B1780-3FAD-4137-AA96-7320BB25A1D1}"/>
      </w:docPartPr>
      <w:docPartBody>
        <w:p w:rsidR="0075467D" w:rsidRDefault="00DA4728" w:rsidP="00DA4728">
          <w:pPr>
            <w:pStyle w:val="409C5A4D67904C9695F3E96F262B79401"/>
          </w:pPr>
          <w:r w:rsidRPr="00877B48">
            <w:rPr>
              <w:rStyle w:val="PlaceholderText"/>
            </w:rPr>
            <w:t>Click here to enter text.</w:t>
          </w:r>
        </w:p>
      </w:docPartBody>
    </w:docPart>
    <w:docPart>
      <w:docPartPr>
        <w:name w:val="B0D18E2CFD894E8A8E2E1EB71A0D2EDD"/>
        <w:category>
          <w:name w:val="General"/>
          <w:gallery w:val="placeholder"/>
        </w:category>
        <w:types>
          <w:type w:val="bbPlcHdr"/>
        </w:types>
        <w:behaviors>
          <w:behavior w:val="content"/>
        </w:behaviors>
        <w:guid w:val="{395A5200-4585-4F4B-8276-44730257BF5F}"/>
      </w:docPartPr>
      <w:docPartBody>
        <w:p w:rsidR="0075467D" w:rsidRDefault="00DA4728" w:rsidP="00DA4728">
          <w:pPr>
            <w:pStyle w:val="B0D18E2CFD894E8A8E2E1EB71A0D2EDD1"/>
          </w:pPr>
          <w:r w:rsidRPr="00877B48">
            <w:rPr>
              <w:rStyle w:val="PlaceholderText"/>
            </w:rPr>
            <w:t>Click here to enter text.</w:t>
          </w:r>
        </w:p>
      </w:docPartBody>
    </w:docPart>
    <w:docPart>
      <w:docPartPr>
        <w:name w:val="181F944F51484C428F8AB6CD5F37287C"/>
        <w:category>
          <w:name w:val="General"/>
          <w:gallery w:val="placeholder"/>
        </w:category>
        <w:types>
          <w:type w:val="bbPlcHdr"/>
        </w:types>
        <w:behaviors>
          <w:behavior w:val="content"/>
        </w:behaviors>
        <w:guid w:val="{A4F10A1D-18C3-4D1E-AD5C-D84B266DAAD0}"/>
      </w:docPartPr>
      <w:docPartBody>
        <w:p w:rsidR="0075467D" w:rsidRDefault="00DA4728" w:rsidP="00DA4728">
          <w:pPr>
            <w:pStyle w:val="181F944F51484C428F8AB6CD5F37287C"/>
          </w:pPr>
          <w:r w:rsidRPr="00877B48">
            <w:rPr>
              <w:rStyle w:val="PlaceholderText"/>
            </w:rPr>
            <w:t>Click here to enter text.</w:t>
          </w:r>
        </w:p>
      </w:docPartBody>
    </w:docPart>
    <w:docPart>
      <w:docPartPr>
        <w:name w:val="1D8C8D9FE2514E2F8E0059A58E2CA49C"/>
        <w:category>
          <w:name w:val="General"/>
          <w:gallery w:val="placeholder"/>
        </w:category>
        <w:types>
          <w:type w:val="bbPlcHdr"/>
        </w:types>
        <w:behaviors>
          <w:behavior w:val="content"/>
        </w:behaviors>
        <w:guid w:val="{2256493F-FC40-42E3-A5CC-7BD58E66AB60}"/>
      </w:docPartPr>
      <w:docPartBody>
        <w:p w:rsidR="00095B8F" w:rsidRDefault="001031BB" w:rsidP="001031BB">
          <w:pPr>
            <w:pStyle w:val="1D8C8D9FE2514E2F8E0059A58E2CA49C"/>
          </w:pPr>
          <w:r w:rsidRPr="00BD29FA">
            <w:rPr>
              <w:rStyle w:val="PlaceholderText"/>
              <w:color w:val="000000" w:themeColor="text1"/>
            </w:rPr>
            <w:t>6 Digit Number</w:t>
          </w:r>
        </w:p>
      </w:docPartBody>
    </w:docPart>
    <w:docPart>
      <w:docPartPr>
        <w:name w:val="0233850E9B604D4083A0304133E3F2BA"/>
        <w:category>
          <w:name w:val="General"/>
          <w:gallery w:val="placeholder"/>
        </w:category>
        <w:types>
          <w:type w:val="bbPlcHdr"/>
        </w:types>
        <w:behaviors>
          <w:behavior w:val="content"/>
        </w:behaviors>
        <w:guid w:val="{D966FE7F-0B27-4388-976F-C1206903E092}"/>
      </w:docPartPr>
      <w:docPartBody>
        <w:p w:rsidR="00095B8F" w:rsidRDefault="001031BB" w:rsidP="001031BB">
          <w:pPr>
            <w:pStyle w:val="0233850E9B604D4083A0304133E3F2BA"/>
          </w:pPr>
          <w:r w:rsidRPr="007D4631">
            <w:rPr>
              <w:rStyle w:val="PlaceholderText"/>
              <w:color w:val="000000" w:themeColor="text1"/>
            </w:rPr>
            <w:t>Format DD/</w:t>
          </w:r>
          <w:r>
            <w:rPr>
              <w:rStyle w:val="PlaceholderText"/>
              <w:color w:val="000000" w:themeColor="text1"/>
            </w:rPr>
            <w:t>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B8"/>
    <w:rsid w:val="00006201"/>
    <w:rsid w:val="00014CCB"/>
    <w:rsid w:val="000229FA"/>
    <w:rsid w:val="000554EA"/>
    <w:rsid w:val="00094577"/>
    <w:rsid w:val="00095B8F"/>
    <w:rsid w:val="000A19C1"/>
    <w:rsid w:val="000B37A2"/>
    <w:rsid w:val="000F1595"/>
    <w:rsid w:val="001031BB"/>
    <w:rsid w:val="00146A76"/>
    <w:rsid w:val="00165DAF"/>
    <w:rsid w:val="001B0ECC"/>
    <w:rsid w:val="001B6DDA"/>
    <w:rsid w:val="001C1331"/>
    <w:rsid w:val="001D5585"/>
    <w:rsid w:val="002677E6"/>
    <w:rsid w:val="002E4014"/>
    <w:rsid w:val="00313AEF"/>
    <w:rsid w:val="003712B8"/>
    <w:rsid w:val="0037139D"/>
    <w:rsid w:val="00394BD9"/>
    <w:rsid w:val="003A5411"/>
    <w:rsid w:val="003F6791"/>
    <w:rsid w:val="00417795"/>
    <w:rsid w:val="00417983"/>
    <w:rsid w:val="0049400C"/>
    <w:rsid w:val="00503FBF"/>
    <w:rsid w:val="00521500"/>
    <w:rsid w:val="0052302F"/>
    <w:rsid w:val="005638B7"/>
    <w:rsid w:val="005A1262"/>
    <w:rsid w:val="005A313C"/>
    <w:rsid w:val="005B534E"/>
    <w:rsid w:val="00621D7F"/>
    <w:rsid w:val="006605C6"/>
    <w:rsid w:val="00695B85"/>
    <w:rsid w:val="006D2CE0"/>
    <w:rsid w:val="00717459"/>
    <w:rsid w:val="007457E6"/>
    <w:rsid w:val="0075467D"/>
    <w:rsid w:val="007F5CE6"/>
    <w:rsid w:val="007F7913"/>
    <w:rsid w:val="00800E49"/>
    <w:rsid w:val="00833FB0"/>
    <w:rsid w:val="008949F2"/>
    <w:rsid w:val="0090084A"/>
    <w:rsid w:val="009E2758"/>
    <w:rsid w:val="00A4209A"/>
    <w:rsid w:val="00A44014"/>
    <w:rsid w:val="00A610BB"/>
    <w:rsid w:val="00A9578B"/>
    <w:rsid w:val="00AA112B"/>
    <w:rsid w:val="00AB2F28"/>
    <w:rsid w:val="00AE7C8A"/>
    <w:rsid w:val="00B2593B"/>
    <w:rsid w:val="00B47AB7"/>
    <w:rsid w:val="00B93414"/>
    <w:rsid w:val="00BC238D"/>
    <w:rsid w:val="00BE2B98"/>
    <w:rsid w:val="00BE3FDE"/>
    <w:rsid w:val="00BF58AF"/>
    <w:rsid w:val="00C45A2C"/>
    <w:rsid w:val="00C74798"/>
    <w:rsid w:val="00C76BB3"/>
    <w:rsid w:val="00CB4C9D"/>
    <w:rsid w:val="00CF5BE7"/>
    <w:rsid w:val="00D31425"/>
    <w:rsid w:val="00D500C9"/>
    <w:rsid w:val="00D6194E"/>
    <w:rsid w:val="00D82190"/>
    <w:rsid w:val="00D82B0E"/>
    <w:rsid w:val="00DA4728"/>
    <w:rsid w:val="00DC3F0E"/>
    <w:rsid w:val="00DC621B"/>
    <w:rsid w:val="00DD5269"/>
    <w:rsid w:val="00E12794"/>
    <w:rsid w:val="00E1488A"/>
    <w:rsid w:val="00E3505A"/>
    <w:rsid w:val="00E43937"/>
    <w:rsid w:val="00E50724"/>
    <w:rsid w:val="00E93A9C"/>
    <w:rsid w:val="00EE2C75"/>
    <w:rsid w:val="00F061EF"/>
    <w:rsid w:val="00F40469"/>
    <w:rsid w:val="00F70A9F"/>
    <w:rsid w:val="00FD1BED"/>
    <w:rsid w:val="00FD61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1BB"/>
    <w:rPr>
      <w:color w:val="808080"/>
    </w:rPr>
  </w:style>
  <w:style w:type="paragraph" w:customStyle="1" w:styleId="72033934FA74490D9982B1DF49565532">
    <w:name w:val="72033934FA74490D9982B1DF49565532"/>
    <w:rsid w:val="00313AEF"/>
  </w:style>
  <w:style w:type="paragraph" w:customStyle="1" w:styleId="71E7B68B55C347D7BBCC6FD74F14CA721">
    <w:name w:val="71E7B68B55C347D7BBCC6FD74F14CA721"/>
    <w:rsid w:val="00800E49"/>
    <w:pPr>
      <w:suppressAutoHyphens/>
      <w:spacing w:after="120" w:line="240" w:lineRule="auto"/>
    </w:pPr>
    <w:rPr>
      <w:rFonts w:ascii="Calibri" w:eastAsia="Times New Roman" w:hAnsi="Calibri" w:cs="Times New Roman"/>
      <w:sz w:val="24"/>
      <w:szCs w:val="24"/>
      <w:lang w:val="en-GB" w:eastAsia="ar-SA"/>
    </w:rPr>
  </w:style>
  <w:style w:type="paragraph" w:customStyle="1" w:styleId="18A0E51C0A5B4C0CAA54BE4212C1E9512">
    <w:name w:val="18A0E51C0A5B4C0CAA54BE4212C1E9512"/>
    <w:rsid w:val="00DC3F0E"/>
    <w:pPr>
      <w:suppressAutoHyphens/>
      <w:spacing w:after="120" w:line="240" w:lineRule="auto"/>
      <w:ind w:right="440"/>
      <w:jc w:val="center"/>
    </w:pPr>
    <w:rPr>
      <w:rFonts w:asciiTheme="majorHAnsi" w:eastAsia="Times New Roman" w:hAnsiTheme="majorHAnsi" w:cs="Times New Roman"/>
      <w:noProof/>
      <w:sz w:val="36"/>
      <w:szCs w:val="36"/>
      <w:lang w:val="en-GB" w:eastAsia="ar-SA"/>
    </w:rPr>
  </w:style>
  <w:style w:type="paragraph" w:customStyle="1" w:styleId="95FA96B09E794F9CB62DFC130A8B3B522">
    <w:name w:val="95FA96B09E794F9CB62DFC130A8B3B52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33B30E086DE436189C803D5E122E7176">
    <w:name w:val="833B30E086DE436189C803D5E122E7176"/>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A5033C88513D46598D877C4A480E3EE15">
    <w:name w:val="A5033C88513D46598D877C4A480E3EE15"/>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9AD87A1740D4F40B97A60682E9872E05">
    <w:name w:val="49AD87A1740D4F40B97A60682E9872E05"/>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1611D220744DFCA7AC9ACBD79D90D72">
    <w:name w:val="FE1611D220744DFCA7AC9ACBD79D90D72"/>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74443B56B90D4FDD831E8BC30569CA0F5">
    <w:name w:val="74443B56B90D4FDD831E8BC30569CA0F5"/>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1BAA1AA6484A8280A084FE3B8751501">
    <w:name w:val="8E1BAA1AA6484A8280A084FE3B875150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431649DECE944F6B8D12DBBA198D42AA1">
    <w:name w:val="431649DECE944F6B8D12DBBA198D42AA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13E47960D5474831A494A98881A106802">
    <w:name w:val="13E47960D5474831A494A98881A10680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7E050EBE1622407FBF2743357C757D382">
    <w:name w:val="7E050EBE1622407FBF2743357C757D38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EAAF0A95F3854F259C88D457E749F72D2">
    <w:name w:val="EAAF0A95F3854F259C88D457E749F72D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FF0698769C5248CCA57D9DC0BF6140622">
    <w:name w:val="FF0698769C5248CCA57D9DC0BF614062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AE333A5C762C44ECB34AE18D7289F2901">
    <w:name w:val="AE333A5C762C44ECB34AE18D7289F290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25A5D3F64874732AE13BE148D090F442">
    <w:name w:val="825A5D3F64874732AE13BE148D090F44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340549904894961A40DFDFD9C5FD06E2">
    <w:name w:val="8340549904894961A40DFDFD9C5FD06E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EF5817A9ED448B590EB9BBA45A697381">
    <w:name w:val="8EF5817A9ED448B590EB9BBA45A69738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4936392E711B4FC4B9C1E7FE1E2AD7B6">
    <w:name w:val="4936392E711B4FC4B9C1E7FE1E2AD7B6"/>
    <w:rsid w:val="006605C6"/>
  </w:style>
  <w:style w:type="paragraph" w:customStyle="1" w:styleId="212F0B5D2A274600AE376E2005BC7ACF">
    <w:name w:val="212F0B5D2A274600AE376E2005BC7ACF"/>
    <w:rsid w:val="006605C6"/>
  </w:style>
  <w:style w:type="paragraph" w:customStyle="1" w:styleId="6531A6DB40B2465BBCC138B615B5CE50">
    <w:name w:val="6531A6DB40B2465BBCC138B615B5CE50"/>
    <w:rsid w:val="006605C6"/>
  </w:style>
  <w:style w:type="paragraph" w:customStyle="1" w:styleId="209BA7B6CC0947F7851B6508F36CCF57">
    <w:name w:val="209BA7B6CC0947F7851B6508F36CCF57"/>
    <w:rsid w:val="006605C6"/>
  </w:style>
  <w:style w:type="paragraph" w:customStyle="1" w:styleId="4FE5A7D51F72477DA79A5D8B28A61E3C">
    <w:name w:val="4FE5A7D51F72477DA79A5D8B28A61E3C"/>
    <w:rsid w:val="007F5CE6"/>
  </w:style>
  <w:style w:type="paragraph" w:customStyle="1" w:styleId="EA2D44941278445AB3A72EA0CFC77ED8">
    <w:name w:val="EA2D44941278445AB3A72EA0CFC77ED8"/>
    <w:rsid w:val="007F5CE6"/>
  </w:style>
  <w:style w:type="paragraph" w:customStyle="1" w:styleId="A7B0C7E0782B4D63A3D2E1078B615D97">
    <w:name w:val="A7B0C7E0782B4D63A3D2E1078B615D97"/>
    <w:rsid w:val="007F5CE6"/>
  </w:style>
  <w:style w:type="paragraph" w:customStyle="1" w:styleId="0E9DD702FDAC41E7859A750750FE6CCC">
    <w:name w:val="0E9DD702FDAC41E7859A750750FE6CCC"/>
    <w:rsid w:val="00F40469"/>
  </w:style>
  <w:style w:type="paragraph" w:customStyle="1" w:styleId="03E1A83C677B443994B6F916AC536F0A">
    <w:name w:val="03E1A83C677B443994B6F916AC536F0A"/>
    <w:rsid w:val="00F40469"/>
  </w:style>
  <w:style w:type="paragraph" w:customStyle="1" w:styleId="D3F03AF52E6F4425BA05A8CFE4F726A6">
    <w:name w:val="D3F03AF52E6F4425BA05A8CFE4F726A6"/>
    <w:rsid w:val="00394BD9"/>
  </w:style>
  <w:style w:type="paragraph" w:customStyle="1" w:styleId="D1BEF64157014B308BC4FEC91D7B6401">
    <w:name w:val="D1BEF64157014B308BC4FEC91D7B6401"/>
    <w:rsid w:val="00394BD9"/>
  </w:style>
  <w:style w:type="paragraph" w:customStyle="1" w:styleId="917E3CCC958F41A6B3D679ECB653623F">
    <w:name w:val="917E3CCC958F41A6B3D679ECB653623F"/>
    <w:rsid w:val="00394BD9"/>
  </w:style>
  <w:style w:type="paragraph" w:customStyle="1" w:styleId="17FEC478A70147CA8D4E8BE6E34B237B">
    <w:name w:val="17FEC478A70147CA8D4E8BE6E34B237B"/>
    <w:rsid w:val="00BE3FDE"/>
  </w:style>
  <w:style w:type="paragraph" w:customStyle="1" w:styleId="C51FA01D1668481DBD2C7BA8F82468CF">
    <w:name w:val="C51FA01D1668481DBD2C7BA8F82468CF"/>
    <w:rsid w:val="00BE3FDE"/>
  </w:style>
  <w:style w:type="paragraph" w:customStyle="1" w:styleId="08411BE6F25B43E5B3AD7E8757CB7E3D">
    <w:name w:val="08411BE6F25B43E5B3AD7E8757CB7E3D"/>
    <w:rsid w:val="00BE3FDE"/>
  </w:style>
  <w:style w:type="paragraph" w:customStyle="1" w:styleId="671EFDEABF6B481D8C09EFE70B251F5B">
    <w:name w:val="671EFDEABF6B481D8C09EFE70B251F5B"/>
    <w:rsid w:val="00165DAF"/>
  </w:style>
  <w:style w:type="paragraph" w:customStyle="1" w:styleId="409C5A4D67904C9695F3E96F262B7940">
    <w:name w:val="409C5A4D67904C9695F3E96F262B7940"/>
    <w:rsid w:val="00DA4728"/>
  </w:style>
  <w:style w:type="paragraph" w:customStyle="1" w:styleId="B0D18E2CFD894E8A8E2E1EB71A0D2EDD">
    <w:name w:val="B0D18E2CFD894E8A8E2E1EB71A0D2EDD"/>
    <w:rsid w:val="00DA4728"/>
  </w:style>
  <w:style w:type="paragraph" w:customStyle="1" w:styleId="0E9DD702FDAC41E7859A750750FE6CCC1">
    <w:name w:val="0E9DD702FDAC41E7859A750750FE6CCC1"/>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03E1A83C677B443994B6F916AC536F0A1">
    <w:name w:val="03E1A83C677B443994B6F916AC536F0A1"/>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833B30E086DE436189C803D5E122E717">
    <w:name w:val="833B30E086DE436189C803D5E122E717"/>
    <w:rsid w:val="00DA4728"/>
    <w:pPr>
      <w:suppressAutoHyphens/>
      <w:spacing w:after="120" w:line="360" w:lineRule="auto"/>
    </w:pPr>
    <w:rPr>
      <w:rFonts w:ascii="Arial" w:eastAsia="Times New Roman" w:hAnsi="Arial" w:cs="Times New Roman"/>
      <w:sz w:val="24"/>
      <w:szCs w:val="24"/>
      <w:lang w:val="en-GB" w:eastAsia="ar-SA"/>
    </w:rPr>
  </w:style>
  <w:style w:type="paragraph" w:customStyle="1" w:styleId="A5033C88513D46598D877C4A480E3EE1">
    <w:name w:val="A5033C88513D46598D877C4A480E3EE1"/>
    <w:rsid w:val="00DA472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9AD87A1740D4F40B97A60682E9872E0">
    <w:name w:val="49AD87A1740D4F40B97A60682E9872E0"/>
    <w:rsid w:val="00DA472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1611D220744DFCA7AC9ACBD79D90D7">
    <w:name w:val="FE1611D220744DFCA7AC9ACBD79D90D7"/>
    <w:rsid w:val="00DA472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74443B56B90D4FDD831E8BC30569CA0F">
    <w:name w:val="74443B56B90D4FDD831E8BC30569CA0F"/>
    <w:rsid w:val="00DA472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1BAA1AA6484A8280A084FE3B875150">
    <w:name w:val="8E1BAA1AA6484A8280A084FE3B875150"/>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431649DECE944F6B8D12DBBA198D42AA">
    <w:name w:val="431649DECE944F6B8D12DBBA198D42AA"/>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13E47960D5474831A494A98881A10680">
    <w:name w:val="13E47960D5474831A494A98881A10680"/>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7E050EBE1622407FBF2743357C757D38">
    <w:name w:val="7E050EBE1622407FBF2743357C757D38"/>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EAAF0A95F3854F259C88D457E749F72D">
    <w:name w:val="EAAF0A95F3854F259C88D457E749F72D"/>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FF0698769C5248CCA57D9DC0BF614062">
    <w:name w:val="FF0698769C5248CCA57D9DC0BF614062"/>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AE333A5C762C44ECB34AE18D7289F290">
    <w:name w:val="AE333A5C762C44ECB34AE18D7289F290"/>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825A5D3F64874732AE13BE148D090F44">
    <w:name w:val="825A5D3F64874732AE13BE148D090F44"/>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409C5A4D67904C9695F3E96F262B79401">
    <w:name w:val="409C5A4D67904C9695F3E96F262B79401"/>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B0D18E2CFD894E8A8E2E1EB71A0D2EDD1">
    <w:name w:val="B0D18E2CFD894E8A8E2E1EB71A0D2EDD1"/>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8340549904894961A40DFDFD9C5FD06E">
    <w:name w:val="8340549904894961A40DFDFD9C5FD06E"/>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8EF5817A9ED448B590EB9BBA45A69738">
    <w:name w:val="8EF5817A9ED448B590EB9BBA45A69738"/>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917E3CCC958F41A6B3D679ECB653623F1">
    <w:name w:val="917E3CCC958F41A6B3D679ECB653623F1"/>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4802B786830945D887B41DE89B21BECA">
    <w:name w:val="4802B786830945D887B41DE89B21BECA"/>
    <w:rsid w:val="00DA4728"/>
  </w:style>
  <w:style w:type="paragraph" w:customStyle="1" w:styleId="B7D1AA5D0F8D406582E263550D0F799E">
    <w:name w:val="B7D1AA5D0F8D406582E263550D0F799E"/>
    <w:rsid w:val="00DA4728"/>
  </w:style>
  <w:style w:type="paragraph" w:customStyle="1" w:styleId="83CAB166EF2240449152E88BF1D71A6E">
    <w:name w:val="83CAB166EF2240449152E88BF1D71A6E"/>
    <w:rsid w:val="00DA4728"/>
  </w:style>
  <w:style w:type="paragraph" w:customStyle="1" w:styleId="181F944F51484C428F8AB6CD5F37287C">
    <w:name w:val="181F944F51484C428F8AB6CD5F37287C"/>
    <w:rsid w:val="00DA4728"/>
  </w:style>
  <w:style w:type="paragraph" w:customStyle="1" w:styleId="1D8C8D9FE2514E2F8E0059A58E2CA49C">
    <w:name w:val="1D8C8D9FE2514E2F8E0059A58E2CA49C"/>
    <w:rsid w:val="001031BB"/>
  </w:style>
  <w:style w:type="paragraph" w:customStyle="1" w:styleId="0233850E9B604D4083A0304133E3F2BA">
    <w:name w:val="0233850E9B604D4083A0304133E3F2BA"/>
    <w:rsid w:val="00103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76DF-43A7-4452-AB1B-9DB74BEE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2023-11-09T11:16:00Z</dcterms:created>
  <dcterms:modified xsi:type="dcterms:W3CDTF">2023-11-29T15:30:00Z</dcterms:modified>
</cp:coreProperties>
</file>